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684FC7" w:rsidRDefault="00EF5FBA" w:rsidP="00684FC7">
      <w:pPr>
        <w:pStyle w:val="Name"/>
        <w:jc w:val="center"/>
        <w:rPr>
          <w:rFonts w:cstheme="minorHAnsi"/>
          <w:sz w:val="24"/>
          <w:szCs w:val="24"/>
        </w:rPr>
      </w:pPr>
      <w:bookmarkStart w:id="0" w:name="_GoBack"/>
      <w:bookmarkEnd w:id="0"/>
      <w:r w:rsidRPr="00684FC7">
        <w:rPr>
          <w:rFonts w:cstheme="minorHAnsi"/>
          <w:sz w:val="24"/>
          <w:szCs w:val="24"/>
        </w:rPr>
        <w:t>St Luke’s Primary Care Centre – Patient Participation Group</w:t>
      </w:r>
    </w:p>
    <w:p w:rsidR="00AD2DCE" w:rsidRPr="00684FC7" w:rsidRDefault="00AD2DCE" w:rsidP="004A4A0D">
      <w:pPr>
        <w:pStyle w:val="Name"/>
        <w:jc w:val="center"/>
        <w:rPr>
          <w:rFonts w:cstheme="minorHAnsi"/>
          <w:sz w:val="24"/>
          <w:szCs w:val="24"/>
        </w:rPr>
      </w:pPr>
    </w:p>
    <w:p w:rsidR="00845C6F" w:rsidRPr="00684FC7" w:rsidRDefault="00AD2DCE" w:rsidP="00845C6F">
      <w:pPr>
        <w:pStyle w:val="Name"/>
        <w:jc w:val="center"/>
        <w:rPr>
          <w:rFonts w:cstheme="minorHAnsi"/>
          <w:sz w:val="24"/>
          <w:szCs w:val="24"/>
        </w:rPr>
      </w:pPr>
      <w:r w:rsidRPr="00684FC7">
        <w:rPr>
          <w:rFonts w:cstheme="minorHAnsi"/>
          <w:sz w:val="24"/>
          <w:szCs w:val="24"/>
        </w:rPr>
        <w:t xml:space="preserve">Minutes of </w:t>
      </w:r>
      <w:r w:rsidR="00E65CFC" w:rsidRPr="00684FC7">
        <w:rPr>
          <w:rFonts w:cstheme="minorHAnsi"/>
          <w:sz w:val="24"/>
          <w:szCs w:val="24"/>
        </w:rPr>
        <w:t xml:space="preserve">Annual General </w:t>
      </w:r>
      <w:r w:rsidRPr="00684FC7">
        <w:rPr>
          <w:rFonts w:cstheme="minorHAnsi"/>
          <w:sz w:val="24"/>
          <w:szCs w:val="24"/>
        </w:rPr>
        <w:t xml:space="preserve">Meeting held on </w:t>
      </w:r>
      <w:r w:rsidR="00E65CFC" w:rsidRPr="00684FC7">
        <w:rPr>
          <w:rFonts w:cstheme="minorHAnsi"/>
          <w:sz w:val="24"/>
          <w:szCs w:val="24"/>
        </w:rPr>
        <w:t>26</w:t>
      </w:r>
      <w:r w:rsidR="00E65CFC" w:rsidRPr="00684FC7">
        <w:rPr>
          <w:rFonts w:cstheme="minorHAnsi"/>
          <w:sz w:val="24"/>
          <w:szCs w:val="24"/>
          <w:vertAlign w:val="superscript"/>
        </w:rPr>
        <w:t>th</w:t>
      </w:r>
      <w:r w:rsidR="00E65CFC" w:rsidRPr="00684FC7">
        <w:rPr>
          <w:rFonts w:cstheme="minorHAnsi"/>
          <w:sz w:val="24"/>
          <w:szCs w:val="24"/>
        </w:rPr>
        <w:t xml:space="preserve"> September 2017</w:t>
      </w:r>
    </w:p>
    <w:p w:rsidR="00845C6F" w:rsidRPr="00684FC7" w:rsidRDefault="00845C6F" w:rsidP="00DE5B96">
      <w:pPr>
        <w:pStyle w:val="Name"/>
        <w:spacing w:line="240" w:lineRule="auto"/>
        <w:jc w:val="center"/>
        <w:rPr>
          <w:rFonts w:cstheme="minorHAnsi"/>
          <w:sz w:val="24"/>
          <w:szCs w:val="24"/>
        </w:rPr>
      </w:pPr>
    </w:p>
    <w:p w:rsidR="00845C6F" w:rsidRPr="00684FC7" w:rsidRDefault="00845C6F" w:rsidP="00DE5B96">
      <w:pPr>
        <w:pStyle w:val="Name"/>
        <w:spacing w:line="240" w:lineRule="auto"/>
        <w:rPr>
          <w:rFonts w:cstheme="minorHAnsi"/>
          <w:b w:val="0"/>
          <w:sz w:val="24"/>
          <w:szCs w:val="24"/>
        </w:rPr>
      </w:pPr>
      <w:r w:rsidRPr="00684FC7">
        <w:rPr>
          <w:rFonts w:cstheme="minorHAnsi"/>
          <w:b w:val="0"/>
          <w:sz w:val="24"/>
          <w:szCs w:val="24"/>
        </w:rPr>
        <w:tab/>
      </w:r>
      <w:r w:rsidR="00AD2DCE" w:rsidRPr="00684FC7">
        <w:rPr>
          <w:rFonts w:cstheme="minorHAnsi"/>
          <w:b w:val="0"/>
          <w:sz w:val="24"/>
          <w:szCs w:val="24"/>
        </w:rPr>
        <w:t>Present:</w:t>
      </w:r>
      <w:r w:rsidR="00AD2DCE" w:rsidRPr="00684FC7">
        <w:rPr>
          <w:rFonts w:cstheme="minorHAnsi"/>
          <w:b w:val="0"/>
          <w:sz w:val="24"/>
          <w:szCs w:val="24"/>
        </w:rPr>
        <w:tab/>
        <w:t>Moira Chapman (Chairperson)</w:t>
      </w:r>
      <w:r w:rsidRPr="00684FC7">
        <w:rPr>
          <w:rFonts w:cstheme="minorHAnsi"/>
          <w:b w:val="0"/>
          <w:sz w:val="24"/>
          <w:szCs w:val="24"/>
        </w:rPr>
        <w:tab/>
      </w:r>
      <w:r w:rsidR="00684FC7">
        <w:rPr>
          <w:rFonts w:cstheme="minorHAnsi"/>
          <w:b w:val="0"/>
          <w:sz w:val="24"/>
          <w:szCs w:val="24"/>
        </w:rPr>
        <w:tab/>
      </w:r>
      <w:r w:rsidRPr="00684FC7">
        <w:rPr>
          <w:rFonts w:cstheme="minorHAnsi"/>
          <w:b w:val="0"/>
          <w:sz w:val="24"/>
          <w:szCs w:val="24"/>
        </w:rPr>
        <w:t>(MC)</w:t>
      </w:r>
    </w:p>
    <w:p w:rsidR="00E65CFC" w:rsidRPr="00684FC7" w:rsidRDefault="00684FC7" w:rsidP="00DE5B96">
      <w:pPr>
        <w:pStyle w:val="Name"/>
        <w:spacing w:line="240" w:lineRule="auto"/>
        <w:rPr>
          <w:rFonts w:cstheme="minorHAnsi"/>
          <w:b w:val="0"/>
          <w:sz w:val="24"/>
          <w:szCs w:val="24"/>
        </w:rPr>
      </w:pPr>
      <w:r>
        <w:rPr>
          <w:rFonts w:cstheme="minorHAnsi"/>
          <w:b w:val="0"/>
          <w:sz w:val="24"/>
          <w:szCs w:val="24"/>
        </w:rPr>
        <w:tab/>
      </w:r>
      <w:r>
        <w:rPr>
          <w:rFonts w:cstheme="minorHAnsi"/>
          <w:b w:val="0"/>
          <w:sz w:val="24"/>
          <w:szCs w:val="24"/>
        </w:rPr>
        <w:tab/>
      </w:r>
      <w:r>
        <w:rPr>
          <w:rFonts w:cstheme="minorHAnsi"/>
          <w:b w:val="0"/>
          <w:sz w:val="24"/>
          <w:szCs w:val="24"/>
        </w:rPr>
        <w:tab/>
        <w:t>Ray Chapman</w:t>
      </w:r>
      <w:r>
        <w:rPr>
          <w:rFonts w:cstheme="minorHAnsi"/>
          <w:b w:val="0"/>
          <w:sz w:val="24"/>
          <w:szCs w:val="24"/>
        </w:rPr>
        <w:tab/>
      </w:r>
      <w:r>
        <w:rPr>
          <w:rFonts w:cstheme="minorHAnsi"/>
          <w:b w:val="0"/>
          <w:sz w:val="24"/>
          <w:szCs w:val="24"/>
        </w:rPr>
        <w:tab/>
      </w:r>
      <w:r>
        <w:rPr>
          <w:rFonts w:cstheme="minorHAnsi"/>
          <w:b w:val="0"/>
          <w:sz w:val="24"/>
          <w:szCs w:val="24"/>
        </w:rPr>
        <w:tab/>
      </w:r>
      <w:r>
        <w:rPr>
          <w:rFonts w:cstheme="minorHAnsi"/>
          <w:b w:val="0"/>
          <w:sz w:val="24"/>
          <w:szCs w:val="24"/>
        </w:rPr>
        <w:tab/>
      </w:r>
      <w:r w:rsidR="00E65CFC" w:rsidRPr="00684FC7">
        <w:rPr>
          <w:rFonts w:cstheme="minorHAnsi"/>
          <w:b w:val="0"/>
          <w:sz w:val="24"/>
          <w:szCs w:val="24"/>
        </w:rPr>
        <w:t>(RC)</w:t>
      </w:r>
    </w:p>
    <w:p w:rsidR="00AD2DCE" w:rsidRPr="00684FC7" w:rsidRDefault="00845C6F" w:rsidP="00DE5B96">
      <w:pPr>
        <w:spacing w:line="240" w:lineRule="auto"/>
        <w:rPr>
          <w:rFonts w:cstheme="minorHAnsi"/>
          <w:sz w:val="24"/>
        </w:rPr>
      </w:pPr>
      <w:r w:rsidRPr="00684FC7">
        <w:rPr>
          <w:rFonts w:cstheme="minorHAnsi"/>
          <w:sz w:val="24"/>
        </w:rPr>
        <w:tab/>
      </w:r>
      <w:r w:rsidRPr="00684FC7">
        <w:rPr>
          <w:rFonts w:cstheme="minorHAnsi"/>
          <w:sz w:val="24"/>
        </w:rPr>
        <w:tab/>
      </w:r>
      <w:r w:rsidRPr="00684FC7">
        <w:rPr>
          <w:rFonts w:cstheme="minorHAnsi"/>
          <w:sz w:val="24"/>
        </w:rPr>
        <w:tab/>
      </w:r>
      <w:r w:rsidR="00684FC7" w:rsidRPr="00684FC7">
        <w:rPr>
          <w:rFonts w:cstheme="minorHAnsi"/>
          <w:sz w:val="24"/>
        </w:rPr>
        <w:t xml:space="preserve">Kath </w:t>
      </w:r>
      <w:proofErr w:type="spellStart"/>
      <w:r w:rsidR="00684FC7" w:rsidRPr="00684FC7">
        <w:rPr>
          <w:rFonts w:cstheme="minorHAnsi"/>
          <w:sz w:val="24"/>
        </w:rPr>
        <w:t>Bottwood</w:t>
      </w:r>
      <w:proofErr w:type="spellEnd"/>
      <w:r w:rsidR="00684FC7" w:rsidRPr="00684FC7">
        <w:rPr>
          <w:rFonts w:cstheme="minorHAnsi"/>
          <w:sz w:val="24"/>
        </w:rPr>
        <w:t xml:space="preserve"> </w:t>
      </w:r>
      <w:r w:rsidR="00AD2DCE" w:rsidRPr="00684FC7">
        <w:rPr>
          <w:rFonts w:cstheme="minorHAnsi"/>
          <w:sz w:val="24"/>
        </w:rPr>
        <w:t>(Secretary)</w:t>
      </w:r>
      <w:r w:rsidR="007B5F61" w:rsidRPr="00684FC7">
        <w:rPr>
          <w:rFonts w:cstheme="minorHAnsi"/>
          <w:sz w:val="24"/>
        </w:rPr>
        <w:tab/>
      </w:r>
      <w:r w:rsidR="007B5F61" w:rsidRPr="00684FC7">
        <w:rPr>
          <w:rFonts w:cstheme="minorHAnsi"/>
          <w:sz w:val="24"/>
        </w:rPr>
        <w:tab/>
      </w:r>
      <w:r w:rsidR="00684FC7">
        <w:rPr>
          <w:rFonts w:cstheme="minorHAnsi"/>
          <w:sz w:val="24"/>
        </w:rPr>
        <w:tab/>
      </w:r>
      <w:r w:rsidR="007B5F61" w:rsidRPr="00684FC7">
        <w:rPr>
          <w:rFonts w:cstheme="minorHAnsi"/>
          <w:sz w:val="24"/>
        </w:rPr>
        <w:t>(K</w:t>
      </w:r>
      <w:r w:rsidRPr="00684FC7">
        <w:rPr>
          <w:rFonts w:cstheme="minorHAnsi"/>
          <w:sz w:val="24"/>
        </w:rPr>
        <w:t>B)</w:t>
      </w:r>
    </w:p>
    <w:p w:rsidR="00F46196" w:rsidRPr="00684FC7" w:rsidRDefault="00684FC7" w:rsidP="00DE5B96">
      <w:pPr>
        <w:spacing w:line="240" w:lineRule="auto"/>
        <w:rPr>
          <w:rFonts w:cstheme="minorHAnsi"/>
          <w:sz w:val="24"/>
        </w:rPr>
      </w:pPr>
      <w:r w:rsidRPr="00684FC7">
        <w:rPr>
          <w:rFonts w:cstheme="minorHAnsi"/>
          <w:sz w:val="24"/>
        </w:rPr>
        <w:tab/>
      </w:r>
      <w:r w:rsidRPr="00684FC7">
        <w:rPr>
          <w:rFonts w:cstheme="minorHAnsi"/>
          <w:sz w:val="24"/>
        </w:rPr>
        <w:tab/>
      </w:r>
      <w:r w:rsidRPr="00684FC7">
        <w:rPr>
          <w:rFonts w:cstheme="minorHAnsi"/>
          <w:sz w:val="24"/>
        </w:rPr>
        <w:tab/>
        <w:t xml:space="preserve">Alan </w:t>
      </w:r>
      <w:proofErr w:type="spellStart"/>
      <w:r w:rsidRPr="00684FC7">
        <w:rPr>
          <w:rFonts w:cstheme="minorHAnsi"/>
          <w:sz w:val="24"/>
        </w:rPr>
        <w:t>Bottwood</w:t>
      </w:r>
      <w:proofErr w:type="spellEnd"/>
      <w:r w:rsidRPr="00684FC7">
        <w:rPr>
          <w:rFonts w:cstheme="minorHAnsi"/>
          <w:sz w:val="24"/>
        </w:rPr>
        <w:tab/>
      </w:r>
      <w:r w:rsidRPr="00684FC7">
        <w:rPr>
          <w:rFonts w:cstheme="minorHAnsi"/>
          <w:sz w:val="24"/>
        </w:rPr>
        <w:tab/>
      </w:r>
      <w:r w:rsidRPr="00684FC7">
        <w:rPr>
          <w:rFonts w:cstheme="minorHAnsi"/>
          <w:sz w:val="24"/>
        </w:rPr>
        <w:tab/>
      </w:r>
      <w:r>
        <w:rPr>
          <w:rFonts w:cstheme="minorHAnsi"/>
          <w:sz w:val="24"/>
        </w:rPr>
        <w:tab/>
      </w:r>
      <w:r w:rsidR="00F46196" w:rsidRPr="00684FC7">
        <w:rPr>
          <w:rFonts w:cstheme="minorHAnsi"/>
          <w:sz w:val="24"/>
        </w:rPr>
        <w:t>(AB)</w:t>
      </w:r>
    </w:p>
    <w:p w:rsidR="00B80EB1" w:rsidRPr="00684FC7" w:rsidRDefault="00B80EB1" w:rsidP="00DE5B96">
      <w:pPr>
        <w:spacing w:line="240" w:lineRule="auto"/>
        <w:rPr>
          <w:rFonts w:cstheme="minorHAnsi"/>
          <w:sz w:val="24"/>
        </w:rPr>
      </w:pPr>
      <w:r w:rsidRPr="00684FC7">
        <w:rPr>
          <w:rFonts w:cstheme="minorHAnsi"/>
          <w:sz w:val="24"/>
        </w:rPr>
        <w:tab/>
      </w:r>
      <w:r w:rsidRPr="00684FC7">
        <w:rPr>
          <w:rFonts w:cstheme="minorHAnsi"/>
          <w:sz w:val="24"/>
        </w:rPr>
        <w:tab/>
      </w:r>
      <w:r w:rsidRPr="00684FC7">
        <w:rPr>
          <w:rFonts w:cstheme="minorHAnsi"/>
          <w:sz w:val="24"/>
        </w:rPr>
        <w:tab/>
        <w:t>Tom Tarry</w:t>
      </w:r>
      <w:r w:rsidRPr="00684FC7">
        <w:rPr>
          <w:rFonts w:cstheme="minorHAnsi"/>
          <w:sz w:val="24"/>
        </w:rPr>
        <w:tab/>
      </w:r>
      <w:r w:rsidRPr="00684FC7">
        <w:rPr>
          <w:rFonts w:cstheme="minorHAnsi"/>
          <w:sz w:val="24"/>
        </w:rPr>
        <w:tab/>
      </w:r>
      <w:r w:rsidRPr="00684FC7">
        <w:rPr>
          <w:rFonts w:cstheme="minorHAnsi"/>
          <w:sz w:val="24"/>
        </w:rPr>
        <w:tab/>
      </w:r>
      <w:r w:rsidRPr="00684FC7">
        <w:rPr>
          <w:rFonts w:cstheme="minorHAnsi"/>
          <w:sz w:val="24"/>
        </w:rPr>
        <w:tab/>
      </w:r>
      <w:r w:rsidR="00684FC7">
        <w:rPr>
          <w:rFonts w:cstheme="minorHAnsi"/>
          <w:sz w:val="24"/>
        </w:rPr>
        <w:tab/>
      </w:r>
      <w:r w:rsidRPr="00684FC7">
        <w:rPr>
          <w:rFonts w:cstheme="minorHAnsi"/>
          <w:sz w:val="24"/>
        </w:rPr>
        <w:t>(TT)</w:t>
      </w:r>
    </w:p>
    <w:p w:rsidR="00F46196" w:rsidRPr="00684FC7" w:rsidRDefault="00684FC7" w:rsidP="00DE5B96">
      <w:pPr>
        <w:spacing w:line="240" w:lineRule="auto"/>
        <w:rPr>
          <w:rFonts w:cstheme="minorHAnsi"/>
          <w:sz w:val="24"/>
        </w:rPr>
      </w:pPr>
      <w:r>
        <w:rPr>
          <w:rFonts w:cstheme="minorHAnsi"/>
          <w:sz w:val="24"/>
        </w:rPr>
        <w:tab/>
      </w:r>
      <w:r>
        <w:rPr>
          <w:rFonts w:cstheme="minorHAnsi"/>
          <w:sz w:val="24"/>
        </w:rPr>
        <w:tab/>
      </w:r>
      <w:r>
        <w:rPr>
          <w:rFonts w:cstheme="minorHAnsi"/>
          <w:sz w:val="24"/>
        </w:rPr>
        <w:tab/>
        <w:t>Christine Churchman</w:t>
      </w:r>
      <w:r>
        <w:rPr>
          <w:rFonts w:cstheme="minorHAnsi"/>
          <w:sz w:val="24"/>
        </w:rPr>
        <w:tab/>
      </w:r>
      <w:r>
        <w:rPr>
          <w:rFonts w:cstheme="minorHAnsi"/>
          <w:sz w:val="24"/>
        </w:rPr>
        <w:tab/>
      </w:r>
      <w:r>
        <w:rPr>
          <w:rFonts w:cstheme="minorHAnsi"/>
          <w:sz w:val="24"/>
        </w:rPr>
        <w:tab/>
      </w:r>
      <w:r w:rsidR="00B80EB1" w:rsidRPr="00684FC7">
        <w:rPr>
          <w:rFonts w:cstheme="minorHAnsi"/>
          <w:sz w:val="24"/>
        </w:rPr>
        <w:t>(CC)</w:t>
      </w:r>
    </w:p>
    <w:p w:rsidR="00E65CFC" w:rsidRPr="00684FC7" w:rsidRDefault="00F46196" w:rsidP="00DE5B96">
      <w:pPr>
        <w:spacing w:line="240" w:lineRule="auto"/>
        <w:rPr>
          <w:rFonts w:cstheme="minorHAnsi"/>
          <w:sz w:val="24"/>
        </w:rPr>
      </w:pPr>
      <w:r w:rsidRPr="00684FC7">
        <w:rPr>
          <w:rFonts w:cstheme="minorHAnsi"/>
          <w:sz w:val="24"/>
        </w:rPr>
        <w:tab/>
      </w:r>
      <w:r w:rsidRPr="00684FC7">
        <w:rPr>
          <w:rFonts w:cstheme="minorHAnsi"/>
          <w:sz w:val="24"/>
        </w:rPr>
        <w:tab/>
      </w:r>
      <w:r w:rsidRPr="00684FC7">
        <w:rPr>
          <w:rFonts w:cstheme="minorHAnsi"/>
          <w:sz w:val="24"/>
        </w:rPr>
        <w:tab/>
        <w:t>Wendy Abel</w:t>
      </w:r>
      <w:r w:rsidRPr="00684FC7">
        <w:rPr>
          <w:rFonts w:cstheme="minorHAnsi"/>
          <w:sz w:val="24"/>
        </w:rPr>
        <w:tab/>
      </w:r>
      <w:r w:rsidRPr="00684FC7">
        <w:rPr>
          <w:rFonts w:cstheme="minorHAnsi"/>
          <w:sz w:val="24"/>
        </w:rPr>
        <w:tab/>
      </w:r>
      <w:r w:rsidRPr="00684FC7">
        <w:rPr>
          <w:rFonts w:cstheme="minorHAnsi"/>
          <w:sz w:val="24"/>
        </w:rPr>
        <w:tab/>
      </w:r>
      <w:r w:rsidRPr="00684FC7">
        <w:rPr>
          <w:rFonts w:cstheme="minorHAnsi"/>
          <w:sz w:val="24"/>
        </w:rPr>
        <w:tab/>
      </w:r>
      <w:r w:rsidR="00684FC7">
        <w:rPr>
          <w:rFonts w:cstheme="minorHAnsi"/>
          <w:sz w:val="24"/>
        </w:rPr>
        <w:tab/>
      </w:r>
      <w:r w:rsidRPr="00684FC7">
        <w:rPr>
          <w:rFonts w:cstheme="minorHAnsi"/>
          <w:sz w:val="24"/>
        </w:rPr>
        <w:t>(WA)</w:t>
      </w:r>
    </w:p>
    <w:p w:rsidR="00AD2DCE" w:rsidRPr="00684FC7" w:rsidRDefault="006A6658" w:rsidP="00DE5B96">
      <w:pPr>
        <w:spacing w:line="240" w:lineRule="auto"/>
        <w:rPr>
          <w:rFonts w:cstheme="minorHAnsi"/>
          <w:sz w:val="24"/>
        </w:rPr>
      </w:pPr>
      <w:r>
        <w:rPr>
          <w:rFonts w:cstheme="minorHAnsi"/>
          <w:sz w:val="24"/>
        </w:rPr>
        <w:tab/>
      </w:r>
      <w:r>
        <w:rPr>
          <w:rFonts w:cstheme="minorHAnsi"/>
          <w:sz w:val="24"/>
        </w:rPr>
        <w:tab/>
      </w:r>
      <w:r>
        <w:rPr>
          <w:rFonts w:cstheme="minorHAnsi"/>
          <w:sz w:val="24"/>
        </w:rPr>
        <w:tab/>
        <w:t>Pauline Robinson</w:t>
      </w:r>
      <w:r w:rsidR="00845C6F" w:rsidRPr="00684FC7">
        <w:rPr>
          <w:rFonts w:cstheme="minorHAnsi"/>
          <w:sz w:val="24"/>
        </w:rPr>
        <w:tab/>
      </w:r>
      <w:r w:rsidR="00684FC7">
        <w:rPr>
          <w:rFonts w:cstheme="minorHAnsi"/>
          <w:sz w:val="24"/>
        </w:rPr>
        <w:tab/>
      </w:r>
      <w:r w:rsidR="00684FC7">
        <w:rPr>
          <w:rFonts w:cstheme="minorHAnsi"/>
          <w:sz w:val="24"/>
        </w:rPr>
        <w:tab/>
      </w:r>
      <w:r w:rsidR="00684FC7">
        <w:rPr>
          <w:rFonts w:cstheme="minorHAnsi"/>
          <w:sz w:val="24"/>
        </w:rPr>
        <w:tab/>
      </w:r>
      <w:r>
        <w:rPr>
          <w:rFonts w:cstheme="minorHAnsi"/>
          <w:sz w:val="24"/>
        </w:rPr>
        <w:t>(PR</w:t>
      </w:r>
      <w:r w:rsidR="00684FC7" w:rsidRPr="00684FC7">
        <w:rPr>
          <w:rFonts w:cstheme="minorHAnsi"/>
          <w:sz w:val="24"/>
        </w:rPr>
        <w:t>)</w:t>
      </w:r>
      <w:r w:rsidR="00845C6F" w:rsidRPr="00684FC7">
        <w:rPr>
          <w:rFonts w:cstheme="minorHAnsi"/>
          <w:sz w:val="24"/>
        </w:rPr>
        <w:tab/>
      </w:r>
    </w:p>
    <w:p w:rsidR="00845C6F" w:rsidRPr="00684FC7" w:rsidRDefault="00845C6F" w:rsidP="00DE5B96">
      <w:pPr>
        <w:spacing w:line="240" w:lineRule="auto"/>
        <w:ind w:left="360"/>
        <w:rPr>
          <w:rFonts w:cstheme="minorHAnsi"/>
          <w:sz w:val="24"/>
        </w:rPr>
      </w:pPr>
      <w:r w:rsidRPr="00684FC7">
        <w:rPr>
          <w:rFonts w:cstheme="minorHAnsi"/>
          <w:sz w:val="24"/>
        </w:rPr>
        <w:tab/>
      </w:r>
      <w:r w:rsidRPr="00684FC7">
        <w:rPr>
          <w:rFonts w:cstheme="minorHAnsi"/>
          <w:sz w:val="24"/>
        </w:rPr>
        <w:tab/>
      </w:r>
      <w:r w:rsidRPr="00684FC7">
        <w:rPr>
          <w:rFonts w:cstheme="minorHAnsi"/>
          <w:sz w:val="24"/>
        </w:rPr>
        <w:tab/>
      </w:r>
      <w:r w:rsidR="00AD2DCE" w:rsidRPr="00684FC7">
        <w:rPr>
          <w:rFonts w:cstheme="minorHAnsi"/>
          <w:sz w:val="24"/>
        </w:rPr>
        <w:t>Alison Pound (Practice Manager</w:t>
      </w:r>
      <w:r w:rsidRPr="00684FC7">
        <w:rPr>
          <w:rFonts w:cstheme="minorHAnsi"/>
          <w:sz w:val="24"/>
        </w:rPr>
        <w:t>)</w:t>
      </w:r>
      <w:r w:rsidRPr="00684FC7">
        <w:rPr>
          <w:rFonts w:cstheme="minorHAnsi"/>
          <w:sz w:val="24"/>
        </w:rPr>
        <w:tab/>
      </w:r>
      <w:r w:rsidR="00684FC7">
        <w:rPr>
          <w:rFonts w:cstheme="minorHAnsi"/>
          <w:sz w:val="24"/>
        </w:rPr>
        <w:tab/>
      </w:r>
      <w:r w:rsidRPr="00684FC7">
        <w:rPr>
          <w:rFonts w:cstheme="minorHAnsi"/>
          <w:sz w:val="24"/>
        </w:rPr>
        <w:t>(AP)</w:t>
      </w:r>
    </w:p>
    <w:p w:rsidR="00845C6F" w:rsidRPr="00684FC7" w:rsidRDefault="007B5F61" w:rsidP="00AD2DCE">
      <w:pPr>
        <w:spacing w:line="240" w:lineRule="auto"/>
        <w:ind w:left="360"/>
        <w:rPr>
          <w:rFonts w:cstheme="minorHAnsi"/>
          <w:sz w:val="24"/>
        </w:rPr>
      </w:pPr>
      <w:r w:rsidRPr="00684FC7">
        <w:rPr>
          <w:rFonts w:cstheme="minorHAnsi"/>
          <w:sz w:val="24"/>
        </w:rPr>
        <w:tab/>
      </w:r>
      <w:r w:rsidRPr="00684FC7">
        <w:rPr>
          <w:rFonts w:cstheme="minorHAnsi"/>
          <w:sz w:val="24"/>
        </w:rPr>
        <w:tab/>
      </w:r>
      <w:r w:rsidRPr="00684FC7">
        <w:rPr>
          <w:rFonts w:cstheme="minorHAnsi"/>
          <w:sz w:val="24"/>
        </w:rPr>
        <w:tab/>
      </w:r>
    </w:p>
    <w:p w:rsidR="00845C6F" w:rsidRPr="00684FC7" w:rsidRDefault="00845C6F" w:rsidP="00F46196">
      <w:pPr>
        <w:pStyle w:val="ListParagraph"/>
        <w:numPr>
          <w:ilvl w:val="0"/>
          <w:numId w:val="10"/>
        </w:numPr>
        <w:spacing w:line="240" w:lineRule="auto"/>
        <w:rPr>
          <w:rFonts w:cstheme="minorHAnsi"/>
          <w:b/>
          <w:sz w:val="24"/>
        </w:rPr>
      </w:pPr>
      <w:r w:rsidRPr="00684FC7">
        <w:rPr>
          <w:rFonts w:cstheme="minorHAnsi"/>
          <w:b/>
          <w:sz w:val="24"/>
        </w:rPr>
        <w:t>Apologies and Welcome</w:t>
      </w:r>
    </w:p>
    <w:p w:rsidR="00845C6F" w:rsidRPr="00684FC7" w:rsidRDefault="00845C6F" w:rsidP="00F46196">
      <w:pPr>
        <w:spacing w:line="240" w:lineRule="auto"/>
        <w:rPr>
          <w:rFonts w:cstheme="minorHAnsi"/>
          <w:b/>
          <w:sz w:val="24"/>
        </w:rPr>
      </w:pPr>
    </w:p>
    <w:p w:rsidR="000B7B3E" w:rsidRDefault="00845C6F" w:rsidP="00F46196">
      <w:pPr>
        <w:spacing w:line="240" w:lineRule="auto"/>
        <w:rPr>
          <w:rFonts w:cstheme="minorHAnsi"/>
          <w:sz w:val="24"/>
        </w:rPr>
      </w:pPr>
      <w:r w:rsidRPr="00684FC7">
        <w:rPr>
          <w:rFonts w:cstheme="minorHAnsi"/>
          <w:sz w:val="24"/>
        </w:rPr>
        <w:t xml:space="preserve">Apologies were received </w:t>
      </w:r>
      <w:r w:rsidR="0099502E" w:rsidRPr="00684FC7">
        <w:rPr>
          <w:rFonts w:cstheme="minorHAnsi"/>
          <w:sz w:val="24"/>
        </w:rPr>
        <w:t xml:space="preserve">from </w:t>
      </w:r>
      <w:r w:rsidR="00E65CFC" w:rsidRPr="00684FC7">
        <w:rPr>
          <w:rFonts w:cstheme="minorHAnsi"/>
          <w:sz w:val="24"/>
        </w:rPr>
        <w:t xml:space="preserve">Barry </w:t>
      </w:r>
      <w:proofErr w:type="spellStart"/>
      <w:r w:rsidR="00E65CFC" w:rsidRPr="00684FC7">
        <w:rPr>
          <w:rFonts w:cstheme="minorHAnsi"/>
          <w:sz w:val="24"/>
        </w:rPr>
        <w:t>Kaighin</w:t>
      </w:r>
      <w:proofErr w:type="spellEnd"/>
      <w:r w:rsidR="00E65CFC" w:rsidRPr="00684FC7">
        <w:rPr>
          <w:rFonts w:cstheme="minorHAnsi"/>
          <w:sz w:val="24"/>
        </w:rPr>
        <w:t xml:space="preserve">, </w:t>
      </w:r>
      <w:r w:rsidR="00F46196" w:rsidRPr="00684FC7">
        <w:rPr>
          <w:rFonts w:cstheme="minorHAnsi"/>
          <w:sz w:val="24"/>
        </w:rPr>
        <w:t>Geoff Beedell</w:t>
      </w:r>
      <w:r w:rsidR="00E65CFC" w:rsidRPr="00684FC7">
        <w:rPr>
          <w:rFonts w:cstheme="minorHAnsi"/>
          <w:sz w:val="24"/>
        </w:rPr>
        <w:t xml:space="preserve">, Chris Page, Alan and Liz </w:t>
      </w:r>
      <w:proofErr w:type="spellStart"/>
      <w:r w:rsidR="00E65CFC" w:rsidRPr="00684FC7">
        <w:rPr>
          <w:rFonts w:cstheme="minorHAnsi"/>
          <w:sz w:val="24"/>
        </w:rPr>
        <w:t>Goodacre</w:t>
      </w:r>
      <w:proofErr w:type="spellEnd"/>
      <w:r w:rsidR="00E65CFC" w:rsidRPr="00684FC7">
        <w:rPr>
          <w:rFonts w:cstheme="minorHAnsi"/>
          <w:sz w:val="24"/>
        </w:rPr>
        <w:t xml:space="preserve">.  </w:t>
      </w:r>
    </w:p>
    <w:p w:rsidR="00DE6BE8" w:rsidRPr="00684FC7" w:rsidRDefault="00DE6BE8" w:rsidP="00F46196">
      <w:pPr>
        <w:spacing w:line="240" w:lineRule="auto"/>
        <w:rPr>
          <w:rFonts w:cstheme="minorHAnsi"/>
          <w:sz w:val="24"/>
        </w:rPr>
      </w:pPr>
    </w:p>
    <w:p w:rsidR="00E65CFC" w:rsidRPr="00684FC7" w:rsidRDefault="00E65CFC" w:rsidP="00F46196">
      <w:pPr>
        <w:spacing w:line="240" w:lineRule="auto"/>
        <w:rPr>
          <w:rFonts w:cstheme="minorHAnsi"/>
          <w:sz w:val="24"/>
        </w:rPr>
      </w:pPr>
      <w:r w:rsidRPr="00684FC7">
        <w:rPr>
          <w:rFonts w:cstheme="minorHAnsi"/>
          <w:sz w:val="24"/>
        </w:rPr>
        <w:t>MC welcomed Sue Hoyle as a new member to the Group.</w:t>
      </w:r>
    </w:p>
    <w:p w:rsidR="00E65CFC" w:rsidRPr="00684FC7" w:rsidRDefault="00E65CFC" w:rsidP="00F46196">
      <w:pPr>
        <w:spacing w:line="240" w:lineRule="auto"/>
        <w:rPr>
          <w:rFonts w:cstheme="minorHAnsi"/>
          <w:sz w:val="24"/>
        </w:rPr>
      </w:pPr>
    </w:p>
    <w:p w:rsidR="00E65CFC" w:rsidRPr="00684FC7" w:rsidRDefault="00E65CFC" w:rsidP="00E65CFC">
      <w:pPr>
        <w:pStyle w:val="ListParagraph"/>
        <w:numPr>
          <w:ilvl w:val="0"/>
          <w:numId w:val="19"/>
        </w:numPr>
        <w:spacing w:line="240" w:lineRule="auto"/>
        <w:rPr>
          <w:rFonts w:cstheme="minorHAnsi"/>
          <w:b/>
          <w:sz w:val="24"/>
        </w:rPr>
      </w:pPr>
      <w:r w:rsidRPr="00684FC7">
        <w:rPr>
          <w:rFonts w:cstheme="minorHAnsi"/>
          <w:b/>
          <w:sz w:val="24"/>
        </w:rPr>
        <w:t>Officers for the year September 2017 – September 2018.</w:t>
      </w:r>
    </w:p>
    <w:p w:rsidR="00E65CFC" w:rsidRPr="00684FC7" w:rsidRDefault="00E65CFC" w:rsidP="00E65CFC">
      <w:pPr>
        <w:spacing w:line="240" w:lineRule="auto"/>
        <w:rPr>
          <w:rFonts w:cstheme="minorHAnsi"/>
          <w:b/>
          <w:sz w:val="24"/>
        </w:rPr>
      </w:pPr>
    </w:p>
    <w:p w:rsidR="00D941D1" w:rsidRPr="00684FC7" w:rsidRDefault="00E65CFC" w:rsidP="00E65CFC">
      <w:pPr>
        <w:spacing w:line="240" w:lineRule="auto"/>
        <w:rPr>
          <w:rFonts w:cstheme="minorHAnsi"/>
          <w:sz w:val="24"/>
        </w:rPr>
      </w:pPr>
      <w:r w:rsidRPr="00684FC7">
        <w:rPr>
          <w:rFonts w:cstheme="minorHAnsi"/>
          <w:sz w:val="24"/>
        </w:rPr>
        <w:t xml:space="preserve">All existing officers resigned.  Discussion took place regarding the role of Chair for the forthcoming year.  MC stated that she had completed three years in office and should now step down as stated in the Constitution of the group.  As there were no other members volunteering for this role, it was agreed that MC should be allowed to stay in office, if she is prepared to do so. </w:t>
      </w:r>
    </w:p>
    <w:p w:rsidR="00D941D1" w:rsidRPr="00684FC7" w:rsidRDefault="00D941D1" w:rsidP="00E65CFC">
      <w:pPr>
        <w:spacing w:line="240" w:lineRule="auto"/>
        <w:rPr>
          <w:rFonts w:cstheme="minorHAnsi"/>
          <w:sz w:val="24"/>
        </w:rPr>
      </w:pPr>
    </w:p>
    <w:p w:rsidR="00D941D1" w:rsidRPr="00684FC7" w:rsidRDefault="00D941D1" w:rsidP="00E65CFC">
      <w:pPr>
        <w:spacing w:line="240" w:lineRule="auto"/>
        <w:rPr>
          <w:rFonts w:cstheme="minorHAnsi"/>
          <w:sz w:val="24"/>
        </w:rPr>
      </w:pPr>
      <w:r w:rsidRPr="00684FC7">
        <w:rPr>
          <w:rFonts w:cstheme="minorHAnsi"/>
          <w:sz w:val="24"/>
        </w:rPr>
        <w:t>TT proposed MC as Chair.  This was seconded by RC.</w:t>
      </w:r>
    </w:p>
    <w:p w:rsidR="00D941D1" w:rsidRPr="00684FC7" w:rsidRDefault="00D941D1" w:rsidP="00E65CFC">
      <w:pPr>
        <w:spacing w:line="240" w:lineRule="auto"/>
        <w:rPr>
          <w:rFonts w:cstheme="minorHAnsi"/>
          <w:sz w:val="24"/>
        </w:rPr>
      </w:pPr>
    </w:p>
    <w:p w:rsidR="00E65CFC" w:rsidRPr="00684FC7" w:rsidRDefault="00E65CFC" w:rsidP="00E65CFC">
      <w:pPr>
        <w:spacing w:line="240" w:lineRule="auto"/>
        <w:rPr>
          <w:rFonts w:cstheme="minorHAnsi"/>
          <w:sz w:val="24"/>
        </w:rPr>
      </w:pPr>
      <w:r w:rsidRPr="00684FC7">
        <w:rPr>
          <w:rFonts w:cstheme="minorHAnsi"/>
          <w:sz w:val="24"/>
        </w:rPr>
        <w:t xml:space="preserve"> MC agreed to continue in this role for the forthcoming year.</w:t>
      </w:r>
    </w:p>
    <w:p w:rsidR="00E65CFC" w:rsidRPr="00684FC7" w:rsidRDefault="00E65CFC" w:rsidP="00E65CFC">
      <w:pPr>
        <w:spacing w:line="240" w:lineRule="auto"/>
        <w:rPr>
          <w:rFonts w:cstheme="minorHAnsi"/>
          <w:sz w:val="24"/>
        </w:rPr>
      </w:pPr>
    </w:p>
    <w:p w:rsidR="00E65CFC" w:rsidRPr="00684FC7" w:rsidRDefault="00E65CFC" w:rsidP="00E65CFC">
      <w:pPr>
        <w:spacing w:line="240" w:lineRule="auto"/>
        <w:rPr>
          <w:rFonts w:cstheme="minorHAnsi"/>
          <w:sz w:val="24"/>
        </w:rPr>
      </w:pPr>
      <w:r w:rsidRPr="00684FC7">
        <w:rPr>
          <w:rFonts w:cstheme="minorHAnsi"/>
          <w:sz w:val="24"/>
        </w:rPr>
        <w:t xml:space="preserve">There were </w:t>
      </w:r>
      <w:r w:rsidR="00D941D1" w:rsidRPr="00684FC7">
        <w:rPr>
          <w:rFonts w:cstheme="minorHAnsi"/>
          <w:sz w:val="24"/>
        </w:rPr>
        <w:t>no volunteers for</w:t>
      </w:r>
      <w:r w:rsidRPr="00684FC7">
        <w:rPr>
          <w:rFonts w:cstheme="minorHAnsi"/>
          <w:sz w:val="24"/>
        </w:rPr>
        <w:t xml:space="preserve"> </w:t>
      </w:r>
      <w:r w:rsidR="00D941D1" w:rsidRPr="00684FC7">
        <w:rPr>
          <w:rFonts w:cstheme="minorHAnsi"/>
          <w:sz w:val="24"/>
        </w:rPr>
        <w:t>the role</w:t>
      </w:r>
      <w:r w:rsidRPr="00684FC7">
        <w:rPr>
          <w:rFonts w:cstheme="minorHAnsi"/>
          <w:sz w:val="24"/>
        </w:rPr>
        <w:t xml:space="preserve"> of Secretary</w:t>
      </w:r>
      <w:r w:rsidR="00D941D1" w:rsidRPr="00684FC7">
        <w:rPr>
          <w:rFonts w:cstheme="minorHAnsi"/>
          <w:sz w:val="24"/>
        </w:rPr>
        <w:t>: it was agreed that the taking of minutes should be rotated within the group.</w:t>
      </w:r>
    </w:p>
    <w:p w:rsidR="00D941D1" w:rsidRPr="00684FC7" w:rsidRDefault="00D941D1" w:rsidP="00E65CFC">
      <w:pPr>
        <w:spacing w:line="240" w:lineRule="auto"/>
        <w:rPr>
          <w:rFonts w:cstheme="minorHAnsi"/>
          <w:sz w:val="24"/>
        </w:rPr>
      </w:pPr>
    </w:p>
    <w:p w:rsidR="00E65CFC" w:rsidRPr="00684FC7" w:rsidRDefault="00D941D1" w:rsidP="00E65CFC">
      <w:pPr>
        <w:spacing w:line="240" w:lineRule="auto"/>
        <w:rPr>
          <w:rFonts w:cstheme="minorHAnsi"/>
          <w:b/>
          <w:sz w:val="24"/>
        </w:rPr>
      </w:pPr>
      <w:r w:rsidRPr="00684FC7">
        <w:rPr>
          <w:rFonts w:cstheme="minorHAnsi"/>
          <w:sz w:val="24"/>
        </w:rPr>
        <w:t>AP offered to take the minutes for the next meeting.</w:t>
      </w:r>
    </w:p>
    <w:p w:rsidR="007B5F61" w:rsidRPr="00684FC7" w:rsidRDefault="007B5F61" w:rsidP="00F46196">
      <w:pPr>
        <w:spacing w:line="240" w:lineRule="auto"/>
        <w:rPr>
          <w:rFonts w:cstheme="minorHAnsi"/>
          <w:sz w:val="24"/>
        </w:rPr>
      </w:pPr>
    </w:p>
    <w:p w:rsidR="00845C6F" w:rsidRPr="00684FC7" w:rsidRDefault="00845C6F" w:rsidP="00E65CFC">
      <w:pPr>
        <w:pStyle w:val="ListParagraph"/>
        <w:numPr>
          <w:ilvl w:val="0"/>
          <w:numId w:val="19"/>
        </w:numPr>
        <w:spacing w:line="240" w:lineRule="auto"/>
        <w:rPr>
          <w:rFonts w:cstheme="minorHAnsi"/>
          <w:b/>
          <w:sz w:val="24"/>
        </w:rPr>
      </w:pPr>
      <w:r w:rsidRPr="00684FC7">
        <w:rPr>
          <w:rFonts w:cstheme="minorHAnsi"/>
          <w:b/>
          <w:sz w:val="24"/>
        </w:rPr>
        <w:t>Minutes of the previous meeting</w:t>
      </w:r>
      <w:r w:rsidR="00704B8A" w:rsidRPr="00684FC7">
        <w:rPr>
          <w:rFonts w:cstheme="minorHAnsi"/>
          <w:b/>
          <w:sz w:val="24"/>
        </w:rPr>
        <w:t xml:space="preserve"> </w:t>
      </w:r>
    </w:p>
    <w:p w:rsidR="00845C6F" w:rsidRPr="00684FC7" w:rsidRDefault="00845C6F" w:rsidP="00F46196">
      <w:pPr>
        <w:spacing w:line="240" w:lineRule="auto"/>
        <w:rPr>
          <w:rFonts w:cstheme="minorHAnsi"/>
          <w:sz w:val="24"/>
        </w:rPr>
      </w:pPr>
    </w:p>
    <w:p w:rsidR="00845C6F" w:rsidRPr="00684FC7" w:rsidRDefault="00845C6F" w:rsidP="00F46196">
      <w:pPr>
        <w:spacing w:line="240" w:lineRule="auto"/>
        <w:rPr>
          <w:rFonts w:cstheme="minorHAnsi"/>
          <w:sz w:val="24"/>
        </w:rPr>
      </w:pPr>
      <w:r w:rsidRPr="00684FC7">
        <w:rPr>
          <w:rFonts w:cstheme="minorHAnsi"/>
          <w:sz w:val="24"/>
        </w:rPr>
        <w:t xml:space="preserve">The minutes of the previous meeting held on </w:t>
      </w:r>
      <w:r w:rsidR="00F46196" w:rsidRPr="00684FC7">
        <w:rPr>
          <w:rFonts w:cstheme="minorHAnsi"/>
          <w:sz w:val="24"/>
        </w:rPr>
        <w:t>14</w:t>
      </w:r>
      <w:r w:rsidR="00F46196" w:rsidRPr="00684FC7">
        <w:rPr>
          <w:rFonts w:cstheme="minorHAnsi"/>
          <w:sz w:val="24"/>
          <w:vertAlign w:val="superscript"/>
        </w:rPr>
        <w:t>th</w:t>
      </w:r>
      <w:r w:rsidR="00E65CFC" w:rsidRPr="00684FC7">
        <w:rPr>
          <w:rFonts w:cstheme="minorHAnsi"/>
          <w:sz w:val="24"/>
        </w:rPr>
        <w:t xml:space="preserve"> June</w:t>
      </w:r>
      <w:r w:rsidR="00F46196" w:rsidRPr="00684FC7">
        <w:rPr>
          <w:rFonts w:cstheme="minorHAnsi"/>
          <w:sz w:val="24"/>
        </w:rPr>
        <w:t xml:space="preserve"> </w:t>
      </w:r>
      <w:r w:rsidR="00D941D1" w:rsidRPr="00684FC7">
        <w:rPr>
          <w:rFonts w:cstheme="minorHAnsi"/>
          <w:sz w:val="24"/>
        </w:rPr>
        <w:t>2017 had</w:t>
      </w:r>
      <w:r w:rsidRPr="00684FC7">
        <w:rPr>
          <w:rFonts w:cstheme="minorHAnsi"/>
          <w:sz w:val="24"/>
        </w:rPr>
        <w:t xml:space="preserve"> been circulated prior to the meeting.  The</w:t>
      </w:r>
      <w:r w:rsidRPr="00684FC7">
        <w:rPr>
          <w:rFonts w:cstheme="minorHAnsi"/>
          <w:b/>
          <w:sz w:val="24"/>
        </w:rPr>
        <w:t xml:space="preserve"> </w:t>
      </w:r>
      <w:r w:rsidRPr="00684FC7">
        <w:rPr>
          <w:rFonts w:cstheme="minorHAnsi"/>
          <w:sz w:val="24"/>
        </w:rPr>
        <w:t xml:space="preserve">minutes were agreed </w:t>
      </w:r>
      <w:r w:rsidR="007B5F61" w:rsidRPr="00684FC7">
        <w:rPr>
          <w:rFonts w:cstheme="minorHAnsi"/>
          <w:sz w:val="24"/>
        </w:rPr>
        <w:t xml:space="preserve">and signed, </w:t>
      </w:r>
      <w:r w:rsidRPr="00684FC7">
        <w:rPr>
          <w:rFonts w:cstheme="minorHAnsi"/>
          <w:sz w:val="24"/>
        </w:rPr>
        <w:t>as a true and accurate record.</w:t>
      </w:r>
    </w:p>
    <w:p w:rsidR="00377FE9" w:rsidRPr="00684FC7" w:rsidRDefault="00377FE9" w:rsidP="00F46196">
      <w:pPr>
        <w:spacing w:line="240" w:lineRule="auto"/>
        <w:rPr>
          <w:rFonts w:cstheme="minorHAnsi"/>
          <w:b/>
          <w:sz w:val="24"/>
        </w:rPr>
      </w:pPr>
    </w:p>
    <w:p w:rsidR="00845C6F" w:rsidRPr="00684FC7" w:rsidRDefault="00DE6BE8" w:rsidP="00F46196">
      <w:pPr>
        <w:spacing w:line="240" w:lineRule="auto"/>
        <w:rPr>
          <w:rFonts w:cstheme="minorHAnsi"/>
          <w:b/>
          <w:sz w:val="24"/>
        </w:rPr>
      </w:pPr>
      <w:r>
        <w:rPr>
          <w:rFonts w:cstheme="minorHAnsi"/>
          <w:b/>
          <w:sz w:val="24"/>
        </w:rPr>
        <w:t xml:space="preserve">Action: </w:t>
      </w:r>
      <w:r w:rsidR="007B5F61" w:rsidRPr="00684FC7">
        <w:rPr>
          <w:rFonts w:cstheme="minorHAnsi"/>
          <w:b/>
          <w:sz w:val="24"/>
        </w:rPr>
        <w:t xml:space="preserve">MC </w:t>
      </w:r>
      <w:r w:rsidR="00845C6F" w:rsidRPr="00684FC7">
        <w:rPr>
          <w:rFonts w:cstheme="minorHAnsi"/>
          <w:b/>
          <w:sz w:val="24"/>
        </w:rPr>
        <w:t>to send a copy of the Minutes to the Practice for inclusion on PPG website.</w:t>
      </w:r>
    </w:p>
    <w:p w:rsidR="00D941D1" w:rsidRPr="00684FC7" w:rsidRDefault="00D941D1" w:rsidP="00F46196">
      <w:pPr>
        <w:spacing w:line="240" w:lineRule="auto"/>
        <w:rPr>
          <w:rFonts w:cstheme="minorHAnsi"/>
          <w:b/>
          <w:sz w:val="24"/>
        </w:rPr>
      </w:pPr>
    </w:p>
    <w:p w:rsidR="00D941D1" w:rsidRPr="00684FC7" w:rsidRDefault="00D941D1" w:rsidP="00F46196">
      <w:pPr>
        <w:spacing w:line="240" w:lineRule="auto"/>
        <w:rPr>
          <w:rFonts w:cstheme="minorHAnsi"/>
          <w:b/>
          <w:sz w:val="24"/>
        </w:rPr>
      </w:pPr>
      <w:r w:rsidRPr="00684FC7">
        <w:rPr>
          <w:rFonts w:cstheme="minorHAnsi"/>
          <w:b/>
          <w:sz w:val="24"/>
        </w:rPr>
        <w:t>MC gave a Chairman’s report covering the previous year.  (Copy attached).</w:t>
      </w:r>
    </w:p>
    <w:p w:rsidR="007B5F61" w:rsidRPr="00684FC7" w:rsidRDefault="007B5F61" w:rsidP="00F46196">
      <w:pPr>
        <w:spacing w:line="240" w:lineRule="auto"/>
        <w:rPr>
          <w:rFonts w:cstheme="minorHAnsi"/>
          <w:sz w:val="24"/>
        </w:rPr>
      </w:pPr>
    </w:p>
    <w:p w:rsidR="00576A47" w:rsidRPr="00684FC7" w:rsidRDefault="00F46196" w:rsidP="00E65CFC">
      <w:pPr>
        <w:pStyle w:val="ListParagraph"/>
        <w:numPr>
          <w:ilvl w:val="0"/>
          <w:numId w:val="19"/>
        </w:numPr>
        <w:spacing w:line="240" w:lineRule="auto"/>
        <w:rPr>
          <w:rFonts w:cstheme="minorHAnsi"/>
          <w:b/>
          <w:sz w:val="24"/>
        </w:rPr>
      </w:pPr>
      <w:r w:rsidRPr="00684FC7">
        <w:rPr>
          <w:rFonts w:cstheme="minorHAnsi"/>
          <w:b/>
          <w:sz w:val="24"/>
        </w:rPr>
        <w:t>Matters arising</w:t>
      </w:r>
    </w:p>
    <w:p w:rsidR="00B80EB1" w:rsidRPr="00684FC7" w:rsidRDefault="00B80EB1" w:rsidP="00F46196">
      <w:pPr>
        <w:spacing w:line="240" w:lineRule="auto"/>
        <w:rPr>
          <w:rFonts w:cstheme="minorHAnsi"/>
          <w:sz w:val="24"/>
        </w:rPr>
      </w:pPr>
    </w:p>
    <w:p w:rsidR="00B80EB1" w:rsidRPr="00684FC7" w:rsidRDefault="00F46196" w:rsidP="00F46196">
      <w:pPr>
        <w:spacing w:line="240" w:lineRule="auto"/>
        <w:rPr>
          <w:rFonts w:cstheme="minorHAnsi"/>
          <w:sz w:val="24"/>
        </w:rPr>
      </w:pPr>
      <w:r w:rsidRPr="00684FC7">
        <w:rPr>
          <w:rFonts w:cstheme="minorHAnsi"/>
          <w:sz w:val="24"/>
        </w:rPr>
        <w:t>None</w:t>
      </w:r>
      <w:r w:rsidR="00B80EB1" w:rsidRPr="00684FC7">
        <w:rPr>
          <w:rFonts w:cstheme="minorHAnsi"/>
          <w:sz w:val="24"/>
        </w:rPr>
        <w:t>.</w:t>
      </w:r>
    </w:p>
    <w:p w:rsidR="0082198A" w:rsidRPr="00684FC7" w:rsidRDefault="0082198A" w:rsidP="009A51C3">
      <w:pPr>
        <w:spacing w:line="240" w:lineRule="auto"/>
        <w:rPr>
          <w:rFonts w:cstheme="minorHAnsi"/>
          <w:b/>
          <w:sz w:val="24"/>
        </w:rPr>
      </w:pPr>
    </w:p>
    <w:p w:rsidR="0082198A" w:rsidRPr="00684FC7" w:rsidRDefault="00704B8A" w:rsidP="00E65CFC">
      <w:pPr>
        <w:pStyle w:val="ListParagraph"/>
        <w:numPr>
          <w:ilvl w:val="0"/>
          <w:numId w:val="19"/>
        </w:numPr>
        <w:spacing w:line="240" w:lineRule="auto"/>
        <w:rPr>
          <w:rFonts w:cstheme="minorHAnsi"/>
          <w:b/>
          <w:sz w:val="24"/>
        </w:rPr>
      </w:pPr>
      <w:r w:rsidRPr="00684FC7">
        <w:rPr>
          <w:rFonts w:cstheme="minorHAnsi"/>
          <w:b/>
          <w:sz w:val="24"/>
        </w:rPr>
        <w:t>Correspondence/communication</w:t>
      </w:r>
    </w:p>
    <w:p w:rsidR="00D941D1" w:rsidRPr="00684FC7" w:rsidRDefault="00D941D1" w:rsidP="00D941D1">
      <w:pPr>
        <w:spacing w:line="240" w:lineRule="auto"/>
        <w:rPr>
          <w:rFonts w:cstheme="minorHAnsi"/>
          <w:sz w:val="24"/>
        </w:rPr>
      </w:pPr>
    </w:p>
    <w:p w:rsidR="00D941D1" w:rsidRPr="00684FC7" w:rsidRDefault="00D941D1" w:rsidP="00D941D1">
      <w:pPr>
        <w:spacing w:line="240" w:lineRule="auto"/>
        <w:rPr>
          <w:rFonts w:cstheme="minorHAnsi"/>
          <w:sz w:val="24"/>
        </w:rPr>
      </w:pPr>
      <w:r w:rsidRPr="00684FC7">
        <w:rPr>
          <w:rFonts w:cstheme="minorHAnsi"/>
          <w:sz w:val="24"/>
        </w:rPr>
        <w:t>None.</w:t>
      </w:r>
    </w:p>
    <w:p w:rsidR="00704B8A" w:rsidRPr="00684FC7" w:rsidRDefault="00704B8A" w:rsidP="00D941D1">
      <w:pPr>
        <w:spacing w:line="240" w:lineRule="auto"/>
        <w:rPr>
          <w:rFonts w:cstheme="minorHAnsi"/>
          <w:sz w:val="24"/>
        </w:rPr>
      </w:pPr>
    </w:p>
    <w:p w:rsidR="00704B8A" w:rsidRPr="00684FC7" w:rsidRDefault="00704B8A" w:rsidP="00704B8A">
      <w:pPr>
        <w:pStyle w:val="ListParagraph"/>
        <w:numPr>
          <w:ilvl w:val="0"/>
          <w:numId w:val="19"/>
        </w:numPr>
        <w:spacing w:line="240" w:lineRule="auto"/>
        <w:rPr>
          <w:rFonts w:cstheme="minorHAnsi"/>
          <w:b/>
          <w:sz w:val="24"/>
        </w:rPr>
      </w:pPr>
      <w:r w:rsidRPr="00684FC7">
        <w:rPr>
          <w:rFonts w:cstheme="minorHAnsi"/>
          <w:b/>
          <w:sz w:val="24"/>
        </w:rPr>
        <w:t>Well Being Event – 1</w:t>
      </w:r>
      <w:r w:rsidR="00DE6BE8">
        <w:rPr>
          <w:rFonts w:cstheme="minorHAnsi"/>
          <w:b/>
          <w:sz w:val="24"/>
        </w:rPr>
        <w:t>1</w:t>
      </w:r>
      <w:r w:rsidRPr="00684FC7">
        <w:rPr>
          <w:rFonts w:cstheme="minorHAnsi"/>
          <w:b/>
          <w:sz w:val="24"/>
          <w:vertAlign w:val="superscript"/>
        </w:rPr>
        <w:t>th</w:t>
      </w:r>
      <w:r w:rsidRPr="00684FC7">
        <w:rPr>
          <w:rFonts w:cstheme="minorHAnsi"/>
          <w:b/>
          <w:sz w:val="24"/>
        </w:rPr>
        <w:t xml:space="preserve"> October 2017</w:t>
      </w:r>
    </w:p>
    <w:p w:rsidR="00704B8A" w:rsidRPr="00684FC7" w:rsidRDefault="00704B8A" w:rsidP="00704B8A">
      <w:pPr>
        <w:spacing w:line="240" w:lineRule="auto"/>
        <w:rPr>
          <w:rFonts w:cstheme="minorHAnsi"/>
          <w:b/>
          <w:sz w:val="24"/>
        </w:rPr>
      </w:pPr>
    </w:p>
    <w:p w:rsidR="00704B8A" w:rsidRPr="00684FC7" w:rsidRDefault="00704B8A" w:rsidP="00704B8A">
      <w:pPr>
        <w:spacing w:line="240" w:lineRule="auto"/>
        <w:rPr>
          <w:rFonts w:cstheme="minorHAnsi"/>
          <w:sz w:val="24"/>
        </w:rPr>
      </w:pPr>
      <w:r w:rsidRPr="00684FC7">
        <w:rPr>
          <w:rFonts w:cstheme="minorHAnsi"/>
          <w:sz w:val="24"/>
        </w:rPr>
        <w:t xml:space="preserve">MC reported that the following </w:t>
      </w:r>
      <w:proofErr w:type="spellStart"/>
      <w:r w:rsidRPr="00684FC7">
        <w:rPr>
          <w:rFonts w:cstheme="minorHAnsi"/>
          <w:sz w:val="24"/>
        </w:rPr>
        <w:t>organisations</w:t>
      </w:r>
      <w:proofErr w:type="spellEnd"/>
      <w:r w:rsidRPr="00684FC7">
        <w:rPr>
          <w:rFonts w:cstheme="minorHAnsi"/>
          <w:sz w:val="24"/>
        </w:rPr>
        <w:t xml:space="preserve"> will be represented:</w:t>
      </w:r>
    </w:p>
    <w:p w:rsidR="00704B8A" w:rsidRPr="00684FC7" w:rsidRDefault="00704B8A" w:rsidP="00704B8A">
      <w:pPr>
        <w:spacing w:line="240" w:lineRule="auto"/>
        <w:rPr>
          <w:rFonts w:cstheme="minorHAnsi"/>
          <w:b/>
          <w:sz w:val="24"/>
        </w:rPr>
      </w:pPr>
    </w:p>
    <w:p w:rsidR="0082198A" w:rsidRPr="00684FC7" w:rsidRDefault="00704B8A" w:rsidP="00704B8A">
      <w:pPr>
        <w:pStyle w:val="ListParagraph"/>
        <w:numPr>
          <w:ilvl w:val="0"/>
          <w:numId w:val="20"/>
        </w:numPr>
        <w:spacing w:line="240" w:lineRule="auto"/>
        <w:rPr>
          <w:rFonts w:cstheme="minorHAnsi"/>
          <w:sz w:val="24"/>
        </w:rPr>
      </w:pPr>
      <w:r w:rsidRPr="00684FC7">
        <w:rPr>
          <w:rFonts w:cstheme="minorHAnsi"/>
          <w:sz w:val="24"/>
        </w:rPr>
        <w:t>Arthritis Care</w:t>
      </w:r>
    </w:p>
    <w:p w:rsidR="00704B8A" w:rsidRPr="00684FC7" w:rsidRDefault="00704B8A" w:rsidP="00704B8A">
      <w:pPr>
        <w:pStyle w:val="ListParagraph"/>
        <w:numPr>
          <w:ilvl w:val="0"/>
          <w:numId w:val="20"/>
        </w:numPr>
        <w:spacing w:line="240" w:lineRule="auto"/>
        <w:rPr>
          <w:rFonts w:cstheme="minorHAnsi"/>
          <w:sz w:val="24"/>
        </w:rPr>
      </w:pPr>
      <w:r w:rsidRPr="00684FC7">
        <w:rPr>
          <w:rFonts w:cstheme="minorHAnsi"/>
          <w:sz w:val="24"/>
        </w:rPr>
        <w:t>MacMillan</w:t>
      </w:r>
    </w:p>
    <w:p w:rsidR="00704B8A" w:rsidRPr="00684FC7" w:rsidRDefault="00704B8A" w:rsidP="00704B8A">
      <w:pPr>
        <w:pStyle w:val="ListParagraph"/>
        <w:numPr>
          <w:ilvl w:val="0"/>
          <w:numId w:val="20"/>
        </w:numPr>
        <w:spacing w:line="240" w:lineRule="auto"/>
        <w:rPr>
          <w:rFonts w:cstheme="minorHAnsi"/>
          <w:sz w:val="24"/>
        </w:rPr>
      </w:pPr>
      <w:r w:rsidRPr="00684FC7">
        <w:rPr>
          <w:rFonts w:cstheme="minorHAnsi"/>
          <w:sz w:val="24"/>
        </w:rPr>
        <w:t>Forever Living</w:t>
      </w:r>
    </w:p>
    <w:p w:rsidR="00704B8A" w:rsidRPr="00684FC7" w:rsidRDefault="00704B8A" w:rsidP="00704B8A">
      <w:pPr>
        <w:pStyle w:val="ListParagraph"/>
        <w:numPr>
          <w:ilvl w:val="0"/>
          <w:numId w:val="20"/>
        </w:numPr>
        <w:spacing w:line="240" w:lineRule="auto"/>
        <w:rPr>
          <w:rFonts w:cstheme="minorHAnsi"/>
          <w:sz w:val="24"/>
        </w:rPr>
      </w:pPr>
      <w:r w:rsidRPr="00684FC7">
        <w:rPr>
          <w:rFonts w:cstheme="minorHAnsi"/>
          <w:sz w:val="24"/>
        </w:rPr>
        <w:t>U3A</w:t>
      </w:r>
    </w:p>
    <w:p w:rsidR="00704B8A" w:rsidRPr="00684FC7" w:rsidRDefault="00704B8A" w:rsidP="00704B8A">
      <w:pPr>
        <w:pStyle w:val="ListParagraph"/>
        <w:numPr>
          <w:ilvl w:val="0"/>
          <w:numId w:val="20"/>
        </w:numPr>
        <w:spacing w:line="240" w:lineRule="auto"/>
        <w:rPr>
          <w:rFonts w:cstheme="minorHAnsi"/>
          <w:sz w:val="24"/>
        </w:rPr>
      </w:pPr>
      <w:r w:rsidRPr="00684FC7">
        <w:rPr>
          <w:rFonts w:cstheme="minorHAnsi"/>
          <w:sz w:val="24"/>
        </w:rPr>
        <w:t xml:space="preserve">Men in Sheds </w:t>
      </w:r>
    </w:p>
    <w:p w:rsidR="00704B8A" w:rsidRPr="00684FC7" w:rsidRDefault="00704B8A" w:rsidP="00704B8A">
      <w:pPr>
        <w:spacing w:line="240" w:lineRule="auto"/>
        <w:rPr>
          <w:rFonts w:cstheme="minorHAnsi"/>
          <w:sz w:val="24"/>
        </w:rPr>
      </w:pPr>
    </w:p>
    <w:p w:rsidR="00704B8A" w:rsidRPr="00684FC7" w:rsidRDefault="00704B8A" w:rsidP="00704B8A">
      <w:pPr>
        <w:spacing w:line="240" w:lineRule="auto"/>
        <w:rPr>
          <w:rFonts w:cstheme="minorHAnsi"/>
          <w:sz w:val="24"/>
        </w:rPr>
      </w:pPr>
      <w:r w:rsidRPr="00684FC7">
        <w:rPr>
          <w:rFonts w:cstheme="minorHAnsi"/>
          <w:sz w:val="24"/>
        </w:rPr>
        <w:t>The event will run from 6.30 – 8.00 pm.</w:t>
      </w:r>
    </w:p>
    <w:p w:rsidR="00704B8A" w:rsidRPr="00684FC7" w:rsidRDefault="00704B8A" w:rsidP="00704B8A">
      <w:pPr>
        <w:spacing w:line="240" w:lineRule="auto"/>
        <w:rPr>
          <w:rFonts w:cstheme="minorHAnsi"/>
          <w:sz w:val="24"/>
        </w:rPr>
      </w:pPr>
    </w:p>
    <w:p w:rsidR="00704B8A" w:rsidRPr="00684FC7" w:rsidRDefault="00704B8A" w:rsidP="00704B8A">
      <w:pPr>
        <w:spacing w:line="240" w:lineRule="auto"/>
        <w:rPr>
          <w:rFonts w:cstheme="minorHAnsi"/>
          <w:sz w:val="24"/>
        </w:rPr>
      </w:pPr>
      <w:r w:rsidRPr="00684FC7">
        <w:rPr>
          <w:rFonts w:cstheme="minorHAnsi"/>
          <w:sz w:val="24"/>
        </w:rPr>
        <w:t>WA mentioned that she will contact the Red Cross to ask whether they would like to be represented.</w:t>
      </w:r>
    </w:p>
    <w:p w:rsidR="00704B8A" w:rsidRPr="00684FC7" w:rsidRDefault="00704B8A" w:rsidP="00704B8A">
      <w:pPr>
        <w:spacing w:line="240" w:lineRule="auto"/>
        <w:rPr>
          <w:rFonts w:cstheme="minorHAnsi"/>
          <w:sz w:val="24"/>
        </w:rPr>
      </w:pPr>
    </w:p>
    <w:p w:rsidR="00704B8A" w:rsidRPr="00684FC7" w:rsidRDefault="00704B8A" w:rsidP="00704B8A">
      <w:pPr>
        <w:spacing w:line="240" w:lineRule="auto"/>
        <w:rPr>
          <w:rFonts w:cstheme="minorHAnsi"/>
          <w:sz w:val="24"/>
        </w:rPr>
      </w:pPr>
      <w:r w:rsidRPr="00684FC7">
        <w:rPr>
          <w:rFonts w:cstheme="minorHAnsi"/>
          <w:sz w:val="24"/>
        </w:rPr>
        <w:t>MC distributed some posters to the group and asked to be notified as to where group members had been able to display them.</w:t>
      </w:r>
    </w:p>
    <w:p w:rsidR="00704B8A" w:rsidRPr="00684FC7" w:rsidRDefault="00704B8A" w:rsidP="00704B8A">
      <w:pPr>
        <w:spacing w:line="240" w:lineRule="auto"/>
        <w:rPr>
          <w:rFonts w:cstheme="minorHAnsi"/>
          <w:sz w:val="24"/>
        </w:rPr>
      </w:pPr>
    </w:p>
    <w:p w:rsidR="00704B8A" w:rsidRPr="00684FC7" w:rsidRDefault="00704B8A" w:rsidP="00704B8A">
      <w:pPr>
        <w:pStyle w:val="ListParagraph"/>
        <w:numPr>
          <w:ilvl w:val="0"/>
          <w:numId w:val="19"/>
        </w:numPr>
        <w:spacing w:line="240" w:lineRule="auto"/>
        <w:rPr>
          <w:rFonts w:cstheme="minorHAnsi"/>
          <w:b/>
          <w:sz w:val="24"/>
        </w:rPr>
      </w:pPr>
      <w:r w:rsidRPr="00684FC7">
        <w:rPr>
          <w:rFonts w:cstheme="minorHAnsi"/>
          <w:b/>
          <w:sz w:val="24"/>
        </w:rPr>
        <w:t>Update on NPEG</w:t>
      </w:r>
    </w:p>
    <w:p w:rsidR="00704B8A" w:rsidRPr="00684FC7" w:rsidRDefault="00704B8A" w:rsidP="00704B8A">
      <w:pPr>
        <w:spacing w:line="240" w:lineRule="auto"/>
        <w:rPr>
          <w:rFonts w:cstheme="minorHAnsi"/>
          <w:sz w:val="24"/>
        </w:rPr>
      </w:pPr>
    </w:p>
    <w:p w:rsidR="00704B8A" w:rsidRPr="00684FC7" w:rsidRDefault="00704B8A" w:rsidP="00704B8A">
      <w:pPr>
        <w:spacing w:line="240" w:lineRule="auto"/>
        <w:rPr>
          <w:rFonts w:cstheme="minorHAnsi"/>
          <w:sz w:val="24"/>
        </w:rPr>
      </w:pPr>
      <w:r w:rsidRPr="00684FC7">
        <w:rPr>
          <w:rFonts w:cstheme="minorHAnsi"/>
          <w:sz w:val="24"/>
        </w:rPr>
        <w:t>CC reported that a new Chairperson has been elected and the group are working on their Terms of Reference.  Minutes of the meeting will be circulated to PPG members.</w:t>
      </w:r>
    </w:p>
    <w:p w:rsidR="00704B8A" w:rsidRPr="00684FC7" w:rsidRDefault="00704B8A" w:rsidP="00704B8A">
      <w:pPr>
        <w:spacing w:line="240" w:lineRule="auto"/>
        <w:rPr>
          <w:rFonts w:cstheme="minorHAnsi"/>
          <w:sz w:val="24"/>
        </w:rPr>
      </w:pPr>
    </w:p>
    <w:p w:rsidR="00704B8A" w:rsidRPr="00684FC7" w:rsidRDefault="00704B8A" w:rsidP="00704B8A">
      <w:pPr>
        <w:spacing w:line="240" w:lineRule="auto"/>
        <w:rPr>
          <w:rFonts w:cstheme="minorHAnsi"/>
          <w:sz w:val="24"/>
        </w:rPr>
      </w:pPr>
      <w:r w:rsidRPr="00684FC7">
        <w:rPr>
          <w:rFonts w:cstheme="minorHAnsi"/>
          <w:sz w:val="24"/>
        </w:rPr>
        <w:t>The next meeting will be held on 21</w:t>
      </w:r>
      <w:r w:rsidRPr="00684FC7">
        <w:rPr>
          <w:rFonts w:cstheme="minorHAnsi"/>
          <w:sz w:val="24"/>
          <w:vertAlign w:val="superscript"/>
        </w:rPr>
        <w:t>st</w:t>
      </w:r>
      <w:r w:rsidRPr="00684FC7">
        <w:rPr>
          <w:rFonts w:cstheme="minorHAnsi"/>
          <w:sz w:val="24"/>
        </w:rPr>
        <w:t xml:space="preserve"> November – CC and BH will attend.</w:t>
      </w:r>
    </w:p>
    <w:p w:rsidR="00704B8A" w:rsidRPr="00684FC7" w:rsidRDefault="00704B8A" w:rsidP="00704B8A">
      <w:pPr>
        <w:spacing w:line="240" w:lineRule="auto"/>
        <w:rPr>
          <w:rFonts w:cstheme="minorHAnsi"/>
          <w:sz w:val="24"/>
        </w:rPr>
      </w:pPr>
    </w:p>
    <w:p w:rsidR="00704B8A" w:rsidRPr="00684FC7" w:rsidRDefault="00704B8A" w:rsidP="00704B8A">
      <w:pPr>
        <w:pStyle w:val="ListParagraph"/>
        <w:numPr>
          <w:ilvl w:val="0"/>
          <w:numId w:val="19"/>
        </w:numPr>
        <w:spacing w:line="240" w:lineRule="auto"/>
        <w:rPr>
          <w:rFonts w:cstheme="minorHAnsi"/>
          <w:b/>
          <w:sz w:val="24"/>
        </w:rPr>
      </w:pPr>
      <w:r w:rsidRPr="00684FC7">
        <w:rPr>
          <w:rFonts w:cstheme="minorHAnsi"/>
          <w:b/>
          <w:sz w:val="24"/>
        </w:rPr>
        <w:t>Practice Update</w:t>
      </w:r>
    </w:p>
    <w:p w:rsidR="00704B8A" w:rsidRPr="00684FC7" w:rsidRDefault="00704B8A" w:rsidP="00704B8A">
      <w:pPr>
        <w:spacing w:line="240" w:lineRule="auto"/>
        <w:rPr>
          <w:rFonts w:cstheme="minorHAnsi"/>
          <w:b/>
          <w:sz w:val="24"/>
        </w:rPr>
      </w:pPr>
    </w:p>
    <w:p w:rsidR="00704B8A" w:rsidRPr="00684FC7" w:rsidRDefault="00704B8A" w:rsidP="00704B8A">
      <w:pPr>
        <w:spacing w:line="240" w:lineRule="auto"/>
        <w:rPr>
          <w:rFonts w:cstheme="minorHAnsi"/>
          <w:sz w:val="24"/>
        </w:rPr>
      </w:pPr>
      <w:r w:rsidRPr="00684FC7">
        <w:rPr>
          <w:rFonts w:cstheme="minorHAnsi"/>
          <w:sz w:val="24"/>
        </w:rPr>
        <w:t xml:space="preserve">AP reported that they </w:t>
      </w:r>
      <w:r w:rsidR="007F775F" w:rsidRPr="00684FC7">
        <w:rPr>
          <w:rFonts w:cstheme="minorHAnsi"/>
          <w:sz w:val="24"/>
        </w:rPr>
        <w:t>had a</w:t>
      </w:r>
      <w:r w:rsidRPr="00684FC7">
        <w:rPr>
          <w:rFonts w:cstheme="minorHAnsi"/>
          <w:sz w:val="24"/>
        </w:rPr>
        <w:t xml:space="preserve"> lot of staff sickness within the last few weeks</w:t>
      </w:r>
      <w:r w:rsidR="007F775F" w:rsidRPr="00684FC7">
        <w:rPr>
          <w:rFonts w:cstheme="minorHAnsi"/>
          <w:sz w:val="24"/>
        </w:rPr>
        <w:t xml:space="preserve"> and had to cancel some appointments. </w:t>
      </w:r>
    </w:p>
    <w:p w:rsidR="007F775F" w:rsidRPr="00684FC7" w:rsidRDefault="007F775F" w:rsidP="00704B8A">
      <w:pPr>
        <w:spacing w:line="240" w:lineRule="auto"/>
        <w:rPr>
          <w:rFonts w:cstheme="minorHAnsi"/>
          <w:sz w:val="24"/>
        </w:rPr>
      </w:pPr>
    </w:p>
    <w:p w:rsidR="007F775F" w:rsidRPr="00684FC7" w:rsidRDefault="007F775F" w:rsidP="00704B8A">
      <w:pPr>
        <w:spacing w:line="240" w:lineRule="auto"/>
        <w:rPr>
          <w:rFonts w:cstheme="minorHAnsi"/>
          <w:sz w:val="24"/>
        </w:rPr>
      </w:pPr>
      <w:r w:rsidRPr="00684FC7">
        <w:rPr>
          <w:rFonts w:cstheme="minorHAnsi"/>
          <w:sz w:val="24"/>
        </w:rPr>
        <w:t>The Practice has been involved with the on-line training for staff on the new Care Navigation system which is part of a pilot scheme across Northampton.</w:t>
      </w:r>
    </w:p>
    <w:p w:rsidR="007F775F" w:rsidRPr="00684FC7" w:rsidRDefault="007F775F" w:rsidP="00704B8A">
      <w:pPr>
        <w:spacing w:line="240" w:lineRule="auto"/>
        <w:rPr>
          <w:rFonts w:cstheme="minorHAnsi"/>
          <w:sz w:val="24"/>
        </w:rPr>
      </w:pPr>
    </w:p>
    <w:p w:rsidR="007F775F" w:rsidRPr="00684FC7" w:rsidRDefault="007F775F" w:rsidP="00704B8A">
      <w:pPr>
        <w:spacing w:line="240" w:lineRule="auto"/>
        <w:rPr>
          <w:rFonts w:cstheme="minorHAnsi"/>
          <w:sz w:val="24"/>
        </w:rPr>
      </w:pPr>
      <w:r w:rsidRPr="00684FC7">
        <w:rPr>
          <w:rFonts w:cstheme="minorHAnsi"/>
          <w:sz w:val="24"/>
        </w:rPr>
        <w:t>AP stated that they are in the process of identifying training needs for nurses in the Practice.</w:t>
      </w:r>
    </w:p>
    <w:p w:rsidR="007F775F" w:rsidRPr="00684FC7" w:rsidRDefault="007F775F" w:rsidP="00704B8A">
      <w:pPr>
        <w:spacing w:line="240" w:lineRule="auto"/>
        <w:rPr>
          <w:rFonts w:cstheme="minorHAnsi"/>
          <w:sz w:val="24"/>
        </w:rPr>
      </w:pPr>
    </w:p>
    <w:p w:rsidR="007F775F" w:rsidRPr="00684FC7" w:rsidRDefault="007F775F" w:rsidP="00704B8A">
      <w:pPr>
        <w:spacing w:line="240" w:lineRule="auto"/>
        <w:rPr>
          <w:rFonts w:cstheme="minorHAnsi"/>
          <w:sz w:val="24"/>
        </w:rPr>
      </w:pPr>
      <w:r w:rsidRPr="00684FC7">
        <w:rPr>
          <w:rFonts w:cstheme="minorHAnsi"/>
          <w:sz w:val="24"/>
        </w:rPr>
        <w:t>AP said that flu clinics have started and are currently fully booked for the next 4 – 6 weeks.  She said that the WHO have predicted a flue pandemic this year and spoke about the likely effects on bookable appointments at the Practice.</w:t>
      </w:r>
    </w:p>
    <w:p w:rsidR="007F775F" w:rsidRPr="00684FC7" w:rsidRDefault="007F775F" w:rsidP="00704B8A">
      <w:pPr>
        <w:spacing w:line="240" w:lineRule="auto"/>
        <w:rPr>
          <w:rFonts w:cstheme="minorHAnsi"/>
          <w:sz w:val="24"/>
        </w:rPr>
      </w:pPr>
    </w:p>
    <w:p w:rsidR="007F775F" w:rsidRPr="00684FC7" w:rsidRDefault="007F775F" w:rsidP="00704B8A">
      <w:pPr>
        <w:spacing w:line="240" w:lineRule="auto"/>
        <w:rPr>
          <w:rFonts w:cstheme="minorHAnsi"/>
          <w:sz w:val="24"/>
        </w:rPr>
      </w:pPr>
      <w:r w:rsidRPr="00684FC7">
        <w:rPr>
          <w:rFonts w:cstheme="minorHAnsi"/>
          <w:sz w:val="24"/>
        </w:rPr>
        <w:t>New staff:</w:t>
      </w:r>
    </w:p>
    <w:p w:rsidR="007F775F" w:rsidRPr="00684FC7" w:rsidRDefault="007F775F" w:rsidP="00704B8A">
      <w:pPr>
        <w:spacing w:line="240" w:lineRule="auto"/>
        <w:rPr>
          <w:rFonts w:cstheme="minorHAnsi"/>
          <w:sz w:val="24"/>
        </w:rPr>
      </w:pPr>
    </w:p>
    <w:p w:rsidR="007F775F" w:rsidRPr="00684FC7" w:rsidRDefault="007F775F" w:rsidP="007F775F">
      <w:pPr>
        <w:pStyle w:val="ListParagraph"/>
        <w:numPr>
          <w:ilvl w:val="0"/>
          <w:numId w:val="21"/>
        </w:numPr>
        <w:spacing w:line="240" w:lineRule="auto"/>
        <w:rPr>
          <w:rFonts w:cstheme="minorHAnsi"/>
          <w:sz w:val="24"/>
        </w:rPr>
      </w:pPr>
      <w:r w:rsidRPr="00684FC7">
        <w:rPr>
          <w:rFonts w:cstheme="minorHAnsi"/>
          <w:sz w:val="24"/>
        </w:rPr>
        <w:t>Dr Holding – here for 3 weeks</w:t>
      </w:r>
    </w:p>
    <w:p w:rsidR="007F775F" w:rsidRPr="00684FC7" w:rsidRDefault="007F775F" w:rsidP="007F775F">
      <w:pPr>
        <w:pStyle w:val="ListParagraph"/>
        <w:numPr>
          <w:ilvl w:val="0"/>
          <w:numId w:val="21"/>
        </w:numPr>
        <w:spacing w:line="240" w:lineRule="auto"/>
        <w:rPr>
          <w:rFonts w:cstheme="minorHAnsi"/>
          <w:sz w:val="24"/>
        </w:rPr>
      </w:pPr>
      <w:r w:rsidRPr="00684FC7">
        <w:rPr>
          <w:rFonts w:cstheme="minorHAnsi"/>
          <w:sz w:val="24"/>
        </w:rPr>
        <w:t>Newly trained phlebotomist which should free up other nursing staff.</w:t>
      </w:r>
    </w:p>
    <w:p w:rsidR="007F775F" w:rsidRPr="00684FC7" w:rsidRDefault="007F775F" w:rsidP="00704B8A">
      <w:pPr>
        <w:spacing w:line="240" w:lineRule="auto"/>
        <w:rPr>
          <w:rFonts w:cstheme="minorHAnsi"/>
          <w:sz w:val="24"/>
        </w:rPr>
      </w:pPr>
    </w:p>
    <w:p w:rsidR="007F775F" w:rsidRPr="00684FC7" w:rsidRDefault="007F775F" w:rsidP="007F775F">
      <w:pPr>
        <w:pStyle w:val="ListParagraph"/>
        <w:numPr>
          <w:ilvl w:val="0"/>
          <w:numId w:val="19"/>
        </w:numPr>
        <w:spacing w:line="240" w:lineRule="auto"/>
        <w:rPr>
          <w:rFonts w:cstheme="minorHAnsi"/>
          <w:b/>
          <w:sz w:val="24"/>
        </w:rPr>
      </w:pPr>
      <w:r w:rsidRPr="00684FC7">
        <w:rPr>
          <w:rFonts w:cstheme="minorHAnsi"/>
          <w:b/>
          <w:sz w:val="24"/>
        </w:rPr>
        <w:t>Any other business</w:t>
      </w:r>
    </w:p>
    <w:p w:rsidR="007F775F" w:rsidRPr="00684FC7" w:rsidRDefault="007F775F" w:rsidP="007F775F">
      <w:pPr>
        <w:spacing w:line="240" w:lineRule="auto"/>
        <w:rPr>
          <w:rFonts w:cstheme="minorHAnsi"/>
          <w:b/>
          <w:sz w:val="24"/>
        </w:rPr>
      </w:pPr>
    </w:p>
    <w:p w:rsidR="007F775F" w:rsidRPr="00684FC7" w:rsidRDefault="007F775F" w:rsidP="007F775F">
      <w:pPr>
        <w:spacing w:line="240" w:lineRule="auto"/>
        <w:rPr>
          <w:rFonts w:cstheme="minorHAnsi"/>
          <w:sz w:val="24"/>
        </w:rPr>
      </w:pPr>
      <w:r w:rsidRPr="00684FC7">
        <w:rPr>
          <w:rFonts w:cstheme="minorHAnsi"/>
          <w:sz w:val="24"/>
        </w:rPr>
        <w:t>WA complimented the Practice on the efficiency of new Reception Staff.</w:t>
      </w:r>
    </w:p>
    <w:p w:rsidR="007F775F" w:rsidRPr="00684FC7" w:rsidRDefault="007F775F" w:rsidP="007F775F">
      <w:pPr>
        <w:spacing w:line="240" w:lineRule="auto"/>
        <w:rPr>
          <w:rFonts w:cstheme="minorHAnsi"/>
          <w:sz w:val="24"/>
        </w:rPr>
      </w:pPr>
    </w:p>
    <w:p w:rsidR="007F775F" w:rsidRPr="00684FC7" w:rsidRDefault="007F775F" w:rsidP="007F775F">
      <w:pPr>
        <w:spacing w:line="240" w:lineRule="auto"/>
        <w:rPr>
          <w:rFonts w:cstheme="minorHAnsi"/>
          <w:sz w:val="24"/>
        </w:rPr>
      </w:pPr>
      <w:r w:rsidRPr="00684FC7">
        <w:rPr>
          <w:rFonts w:cstheme="minorHAnsi"/>
          <w:sz w:val="24"/>
        </w:rPr>
        <w:t>CC asked what refreshment facilities were planned for the Well Being Event and offered to bring in an urn for tea/</w:t>
      </w:r>
      <w:r w:rsidR="00684FC7" w:rsidRPr="00684FC7">
        <w:rPr>
          <w:rFonts w:cstheme="minorHAnsi"/>
          <w:sz w:val="24"/>
        </w:rPr>
        <w:t>coffee making</w:t>
      </w:r>
      <w:r w:rsidRPr="00684FC7">
        <w:rPr>
          <w:rFonts w:cstheme="minorHAnsi"/>
          <w:sz w:val="24"/>
        </w:rPr>
        <w:t>.</w:t>
      </w:r>
    </w:p>
    <w:p w:rsidR="007F775F" w:rsidRPr="00684FC7" w:rsidRDefault="007F775F" w:rsidP="007F775F">
      <w:pPr>
        <w:spacing w:line="240" w:lineRule="auto"/>
        <w:rPr>
          <w:rFonts w:cstheme="minorHAnsi"/>
          <w:sz w:val="24"/>
        </w:rPr>
      </w:pPr>
    </w:p>
    <w:p w:rsidR="007F775F" w:rsidRPr="00DE6BE8" w:rsidRDefault="007F775F" w:rsidP="00DE6BE8">
      <w:pPr>
        <w:pStyle w:val="ListParagraph"/>
        <w:numPr>
          <w:ilvl w:val="0"/>
          <w:numId w:val="19"/>
        </w:numPr>
        <w:spacing w:line="240" w:lineRule="auto"/>
        <w:rPr>
          <w:rFonts w:cstheme="minorHAnsi"/>
          <w:b/>
          <w:sz w:val="24"/>
        </w:rPr>
      </w:pPr>
      <w:r w:rsidRPr="00DE6BE8">
        <w:rPr>
          <w:rFonts w:cstheme="minorHAnsi"/>
          <w:b/>
          <w:sz w:val="24"/>
        </w:rPr>
        <w:t>Date of next meeting</w:t>
      </w:r>
    </w:p>
    <w:p w:rsidR="007F775F" w:rsidRPr="00684FC7" w:rsidRDefault="007F775F" w:rsidP="007F775F">
      <w:pPr>
        <w:spacing w:line="240" w:lineRule="auto"/>
        <w:rPr>
          <w:rFonts w:cstheme="minorHAnsi"/>
          <w:b/>
          <w:sz w:val="24"/>
        </w:rPr>
      </w:pPr>
    </w:p>
    <w:p w:rsidR="006010C8" w:rsidRPr="006010C8" w:rsidRDefault="007F775F" w:rsidP="001440F8">
      <w:pPr>
        <w:spacing w:line="240" w:lineRule="auto"/>
      </w:pPr>
      <w:r w:rsidRPr="00684FC7">
        <w:rPr>
          <w:rFonts w:cstheme="minorHAnsi"/>
          <w:sz w:val="24"/>
        </w:rPr>
        <w:t xml:space="preserve">The next </w:t>
      </w:r>
      <w:r w:rsidR="00684FC7" w:rsidRPr="00684FC7">
        <w:rPr>
          <w:rFonts w:cstheme="minorHAnsi"/>
          <w:sz w:val="24"/>
        </w:rPr>
        <w:t>meeting</w:t>
      </w:r>
      <w:r w:rsidRPr="00684FC7">
        <w:rPr>
          <w:rFonts w:cstheme="minorHAnsi"/>
          <w:sz w:val="24"/>
        </w:rPr>
        <w:t xml:space="preserve"> will </w:t>
      </w:r>
      <w:r w:rsidR="00684FC7" w:rsidRPr="00684FC7">
        <w:rPr>
          <w:rFonts w:cstheme="minorHAnsi"/>
          <w:sz w:val="24"/>
        </w:rPr>
        <w:t>be held</w:t>
      </w:r>
      <w:r w:rsidRPr="00684FC7">
        <w:rPr>
          <w:rFonts w:cstheme="minorHAnsi"/>
          <w:sz w:val="24"/>
        </w:rPr>
        <w:t xml:space="preserve"> on Thursday 30</w:t>
      </w:r>
      <w:r w:rsidRPr="00684FC7">
        <w:rPr>
          <w:rFonts w:cstheme="minorHAnsi"/>
          <w:sz w:val="24"/>
          <w:vertAlign w:val="superscript"/>
        </w:rPr>
        <w:t>th</w:t>
      </w:r>
      <w:r w:rsidRPr="00684FC7">
        <w:rPr>
          <w:rFonts w:cstheme="minorHAnsi"/>
          <w:sz w:val="24"/>
        </w:rPr>
        <w:t xml:space="preserve"> November at 6.30 pm.</w:t>
      </w:r>
    </w:p>
    <w:sectPr w:rsidR="006010C8" w:rsidRPr="006010C8" w:rsidSect="00C17893">
      <w:footerReference w:type="default" r:id="rId9"/>
      <w:pgSz w:w="12240" w:h="15840"/>
      <w:pgMar w:top="1588" w:right="1247" w:bottom="1440"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61" w:rsidRDefault="00881761" w:rsidP="00A8019D">
      <w:pPr>
        <w:spacing w:line="240" w:lineRule="auto"/>
      </w:pPr>
      <w:r>
        <w:separator/>
      </w:r>
    </w:p>
  </w:endnote>
  <w:endnote w:type="continuationSeparator" w:id="0">
    <w:p w:rsidR="00881761" w:rsidRDefault="00881761" w:rsidP="00A80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9D" w:rsidRDefault="00F01830">
    <w:pPr>
      <w:pStyle w:val="Footer"/>
    </w:pPr>
    <w:r>
      <w:t>PPG/KB</w:t>
    </w:r>
    <w:r w:rsidR="00A8019D">
      <w:ptab w:relativeTo="margin" w:alignment="center" w:leader="none"/>
    </w:r>
    <w:r w:rsidR="00A8019D">
      <w:ptab w:relativeTo="margin" w:alignment="right" w:leader="none"/>
    </w:r>
    <w:r w:rsidR="00684FC7">
      <w:t>11/10/2017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61" w:rsidRDefault="00881761" w:rsidP="00A8019D">
      <w:pPr>
        <w:spacing w:line="240" w:lineRule="auto"/>
      </w:pPr>
      <w:r>
        <w:separator/>
      </w:r>
    </w:p>
  </w:footnote>
  <w:footnote w:type="continuationSeparator" w:id="0">
    <w:p w:rsidR="00881761" w:rsidRDefault="00881761" w:rsidP="00A801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9E"/>
    <w:multiLevelType w:val="hybridMultilevel"/>
    <w:tmpl w:val="D17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95D98"/>
    <w:multiLevelType w:val="hybridMultilevel"/>
    <w:tmpl w:val="9B467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024C5"/>
    <w:multiLevelType w:val="hybridMultilevel"/>
    <w:tmpl w:val="859A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B3F0A"/>
    <w:multiLevelType w:val="hybridMultilevel"/>
    <w:tmpl w:val="3114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9490B"/>
    <w:multiLevelType w:val="hybridMultilevel"/>
    <w:tmpl w:val="D4D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65F42"/>
    <w:multiLevelType w:val="hybridMultilevel"/>
    <w:tmpl w:val="67F6A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435417"/>
    <w:multiLevelType w:val="hybridMultilevel"/>
    <w:tmpl w:val="20246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6E4E9D"/>
    <w:multiLevelType w:val="hybridMultilevel"/>
    <w:tmpl w:val="45786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37B2FC9"/>
    <w:multiLevelType w:val="hybridMultilevel"/>
    <w:tmpl w:val="DEE8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937ED"/>
    <w:multiLevelType w:val="hybridMultilevel"/>
    <w:tmpl w:val="86806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0F47779"/>
    <w:multiLevelType w:val="hybridMultilevel"/>
    <w:tmpl w:val="8E2E0F3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EF0188"/>
    <w:multiLevelType w:val="hybridMultilevel"/>
    <w:tmpl w:val="D1180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815CB0"/>
    <w:multiLevelType w:val="hybridMultilevel"/>
    <w:tmpl w:val="1A08EF2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9739A3"/>
    <w:multiLevelType w:val="hybridMultilevel"/>
    <w:tmpl w:val="0D46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C27861"/>
    <w:multiLevelType w:val="hybridMultilevel"/>
    <w:tmpl w:val="964A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816042"/>
    <w:multiLevelType w:val="hybridMultilevel"/>
    <w:tmpl w:val="7624A170"/>
    <w:lvl w:ilvl="0" w:tplc="715685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9C635D"/>
    <w:multiLevelType w:val="multilevel"/>
    <w:tmpl w:val="FDD479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F125022"/>
    <w:multiLevelType w:val="hybridMultilevel"/>
    <w:tmpl w:val="C1068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3566DE3"/>
    <w:multiLevelType w:val="hybridMultilevel"/>
    <w:tmpl w:val="B7B08C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4CF726C"/>
    <w:multiLevelType w:val="hybridMultilevel"/>
    <w:tmpl w:val="EF2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6"/>
  </w:num>
  <w:num w:numId="5">
    <w:abstractNumId w:val="8"/>
  </w:num>
  <w:num w:numId="6">
    <w:abstractNumId w:val="13"/>
  </w:num>
  <w:num w:numId="7">
    <w:abstractNumId w:val="9"/>
  </w:num>
  <w:num w:numId="8">
    <w:abstractNumId w:val="18"/>
  </w:num>
  <w:num w:numId="9">
    <w:abstractNumId w:val="20"/>
  </w:num>
  <w:num w:numId="10">
    <w:abstractNumId w:val="17"/>
  </w:num>
  <w:num w:numId="11">
    <w:abstractNumId w:val="7"/>
  </w:num>
  <w:num w:numId="12">
    <w:abstractNumId w:val="1"/>
  </w:num>
  <w:num w:numId="13">
    <w:abstractNumId w:val="14"/>
  </w:num>
  <w:num w:numId="14">
    <w:abstractNumId w:val="5"/>
  </w:num>
  <w:num w:numId="15">
    <w:abstractNumId w:val="0"/>
  </w:num>
  <w:num w:numId="16">
    <w:abstractNumId w:val="16"/>
  </w:num>
  <w:num w:numId="17">
    <w:abstractNumId w:val="15"/>
  </w:num>
  <w:num w:numId="18">
    <w:abstractNumId w:val="19"/>
  </w:num>
  <w:num w:numId="19">
    <w:abstractNumId w:val="11"/>
  </w:num>
  <w:num w:numId="20">
    <w:abstractNumId w:val="3"/>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37"/>
    <w:rsid w:val="00013DA8"/>
    <w:rsid w:val="000223CB"/>
    <w:rsid w:val="00030B1E"/>
    <w:rsid w:val="00052F6D"/>
    <w:rsid w:val="00061CC3"/>
    <w:rsid w:val="00085F63"/>
    <w:rsid w:val="00094784"/>
    <w:rsid w:val="00096B75"/>
    <w:rsid w:val="000B515B"/>
    <w:rsid w:val="000B7B3E"/>
    <w:rsid w:val="000C7FC8"/>
    <w:rsid w:val="000E2461"/>
    <w:rsid w:val="000E77FA"/>
    <w:rsid w:val="000F2290"/>
    <w:rsid w:val="000F2C15"/>
    <w:rsid w:val="00123718"/>
    <w:rsid w:val="00133303"/>
    <w:rsid w:val="001440F8"/>
    <w:rsid w:val="001566CA"/>
    <w:rsid w:val="00191487"/>
    <w:rsid w:val="00193AA7"/>
    <w:rsid w:val="001C2352"/>
    <w:rsid w:val="0021648D"/>
    <w:rsid w:val="00216544"/>
    <w:rsid w:val="00216EE7"/>
    <w:rsid w:val="00225AB0"/>
    <w:rsid w:val="002402D3"/>
    <w:rsid w:val="002439D6"/>
    <w:rsid w:val="00262930"/>
    <w:rsid w:val="002A1C5E"/>
    <w:rsid w:val="002A682F"/>
    <w:rsid w:val="002C3C14"/>
    <w:rsid w:val="002D0E44"/>
    <w:rsid w:val="003010A6"/>
    <w:rsid w:val="00303F9F"/>
    <w:rsid w:val="003551C4"/>
    <w:rsid w:val="003571DD"/>
    <w:rsid w:val="003758C8"/>
    <w:rsid w:val="00377FE9"/>
    <w:rsid w:val="00385C84"/>
    <w:rsid w:val="003B7B36"/>
    <w:rsid w:val="003E1574"/>
    <w:rsid w:val="003F7783"/>
    <w:rsid w:val="004074A9"/>
    <w:rsid w:val="0042221C"/>
    <w:rsid w:val="00435D74"/>
    <w:rsid w:val="004A4A0D"/>
    <w:rsid w:val="004C55B2"/>
    <w:rsid w:val="004D036F"/>
    <w:rsid w:val="004D7308"/>
    <w:rsid w:val="004F46C1"/>
    <w:rsid w:val="00500DD3"/>
    <w:rsid w:val="00550CEA"/>
    <w:rsid w:val="00576A47"/>
    <w:rsid w:val="005813A1"/>
    <w:rsid w:val="00582396"/>
    <w:rsid w:val="005951B1"/>
    <w:rsid w:val="005A6AD3"/>
    <w:rsid w:val="005F5869"/>
    <w:rsid w:val="006010C8"/>
    <w:rsid w:val="006413C6"/>
    <w:rsid w:val="00641496"/>
    <w:rsid w:val="00643EEE"/>
    <w:rsid w:val="00655900"/>
    <w:rsid w:val="00682C40"/>
    <w:rsid w:val="00684FC7"/>
    <w:rsid w:val="00690D39"/>
    <w:rsid w:val="006930D1"/>
    <w:rsid w:val="006A6658"/>
    <w:rsid w:val="006A7D33"/>
    <w:rsid w:val="00704B8A"/>
    <w:rsid w:val="00737E88"/>
    <w:rsid w:val="00745460"/>
    <w:rsid w:val="00746AAC"/>
    <w:rsid w:val="00772ACD"/>
    <w:rsid w:val="007802E3"/>
    <w:rsid w:val="007847FE"/>
    <w:rsid w:val="007A0AE5"/>
    <w:rsid w:val="007A45D3"/>
    <w:rsid w:val="007B5518"/>
    <w:rsid w:val="007B5F61"/>
    <w:rsid w:val="007D3037"/>
    <w:rsid w:val="007E0D61"/>
    <w:rsid w:val="007F775F"/>
    <w:rsid w:val="00801C87"/>
    <w:rsid w:val="00810747"/>
    <w:rsid w:val="0082198A"/>
    <w:rsid w:val="00845C6F"/>
    <w:rsid w:val="008723BB"/>
    <w:rsid w:val="00881761"/>
    <w:rsid w:val="00891A63"/>
    <w:rsid w:val="00897DC8"/>
    <w:rsid w:val="008E6332"/>
    <w:rsid w:val="008E782F"/>
    <w:rsid w:val="00913528"/>
    <w:rsid w:val="00960D04"/>
    <w:rsid w:val="0099502E"/>
    <w:rsid w:val="009A51C3"/>
    <w:rsid w:val="009B20DE"/>
    <w:rsid w:val="009B5B69"/>
    <w:rsid w:val="009D306F"/>
    <w:rsid w:val="00A213FD"/>
    <w:rsid w:val="00A662F3"/>
    <w:rsid w:val="00A74D47"/>
    <w:rsid w:val="00A8019D"/>
    <w:rsid w:val="00AA3FCC"/>
    <w:rsid w:val="00AA5380"/>
    <w:rsid w:val="00AC4AC6"/>
    <w:rsid w:val="00AD19AD"/>
    <w:rsid w:val="00AD2DCE"/>
    <w:rsid w:val="00B2783F"/>
    <w:rsid w:val="00B474E9"/>
    <w:rsid w:val="00B745B4"/>
    <w:rsid w:val="00B80EB1"/>
    <w:rsid w:val="00BD03C8"/>
    <w:rsid w:val="00BD248D"/>
    <w:rsid w:val="00BE4B6F"/>
    <w:rsid w:val="00C17893"/>
    <w:rsid w:val="00C21D39"/>
    <w:rsid w:val="00C36FE9"/>
    <w:rsid w:val="00C37D28"/>
    <w:rsid w:val="00C4172D"/>
    <w:rsid w:val="00C61AD6"/>
    <w:rsid w:val="00CA548A"/>
    <w:rsid w:val="00CC0C1E"/>
    <w:rsid w:val="00CC6F00"/>
    <w:rsid w:val="00CC799A"/>
    <w:rsid w:val="00CD4A75"/>
    <w:rsid w:val="00CD6CD3"/>
    <w:rsid w:val="00CE77E3"/>
    <w:rsid w:val="00D17543"/>
    <w:rsid w:val="00D26544"/>
    <w:rsid w:val="00D477C6"/>
    <w:rsid w:val="00D63B13"/>
    <w:rsid w:val="00D771F1"/>
    <w:rsid w:val="00D9083B"/>
    <w:rsid w:val="00D941D1"/>
    <w:rsid w:val="00DD4A40"/>
    <w:rsid w:val="00DE550D"/>
    <w:rsid w:val="00DE5B96"/>
    <w:rsid w:val="00DE6BE8"/>
    <w:rsid w:val="00DF3C2C"/>
    <w:rsid w:val="00DF43C9"/>
    <w:rsid w:val="00DF5B7E"/>
    <w:rsid w:val="00E04703"/>
    <w:rsid w:val="00E127A3"/>
    <w:rsid w:val="00E477E3"/>
    <w:rsid w:val="00E65CFC"/>
    <w:rsid w:val="00EA4777"/>
    <w:rsid w:val="00EC2421"/>
    <w:rsid w:val="00ED275A"/>
    <w:rsid w:val="00EF5FBA"/>
    <w:rsid w:val="00F01830"/>
    <w:rsid w:val="00F03C81"/>
    <w:rsid w:val="00F15B11"/>
    <w:rsid w:val="00F46196"/>
    <w:rsid w:val="00F552A9"/>
    <w:rsid w:val="00F640B4"/>
    <w:rsid w:val="00F663B0"/>
    <w:rsid w:val="00F71691"/>
    <w:rsid w:val="00F76994"/>
    <w:rsid w:val="00F85C99"/>
    <w:rsid w:val="00FB4B60"/>
    <w:rsid w:val="00FC37A9"/>
    <w:rsid w:val="00FE5DD1"/>
    <w:rsid w:val="00FF3516"/>
    <w:rsid w:val="00FF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1"/>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B2783F"/>
    <w:pPr>
      <w:ind w:left="720"/>
      <w:contextualSpacing/>
    </w:pPr>
  </w:style>
  <w:style w:type="character" w:styleId="Hyperlink">
    <w:name w:val="Hyperlink"/>
    <w:basedOn w:val="DefaultParagraphFont"/>
    <w:unhideWhenUsed/>
    <w:rsid w:val="006010C8"/>
    <w:rPr>
      <w:color w:val="0000FF" w:themeColor="hyperlink"/>
      <w:u w:val="single"/>
    </w:rPr>
  </w:style>
  <w:style w:type="paragraph" w:styleId="Header">
    <w:name w:val="header"/>
    <w:basedOn w:val="Normal"/>
    <w:link w:val="HeaderChar"/>
    <w:unhideWhenUsed/>
    <w:rsid w:val="00A8019D"/>
    <w:pPr>
      <w:tabs>
        <w:tab w:val="center" w:pos="4513"/>
        <w:tab w:val="right" w:pos="9026"/>
      </w:tabs>
      <w:spacing w:line="240" w:lineRule="auto"/>
    </w:pPr>
  </w:style>
  <w:style w:type="character" w:customStyle="1" w:styleId="HeaderChar">
    <w:name w:val="Header Char"/>
    <w:basedOn w:val="DefaultParagraphFont"/>
    <w:link w:val="Header"/>
    <w:rsid w:val="00A8019D"/>
    <w:rPr>
      <w:rFonts w:asciiTheme="minorHAnsi" w:hAnsiTheme="minorHAnsi"/>
      <w:szCs w:val="24"/>
    </w:rPr>
  </w:style>
  <w:style w:type="paragraph" w:styleId="Footer">
    <w:name w:val="footer"/>
    <w:basedOn w:val="Normal"/>
    <w:link w:val="FooterChar"/>
    <w:unhideWhenUsed/>
    <w:rsid w:val="00A8019D"/>
    <w:pPr>
      <w:tabs>
        <w:tab w:val="center" w:pos="4513"/>
        <w:tab w:val="right" w:pos="9026"/>
      </w:tabs>
      <w:spacing w:line="240" w:lineRule="auto"/>
    </w:pPr>
  </w:style>
  <w:style w:type="character" w:customStyle="1" w:styleId="FooterChar">
    <w:name w:val="Footer Char"/>
    <w:basedOn w:val="DefaultParagraphFont"/>
    <w:link w:val="Footer"/>
    <w:rsid w:val="00A8019D"/>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1"/>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B2783F"/>
    <w:pPr>
      <w:ind w:left="720"/>
      <w:contextualSpacing/>
    </w:pPr>
  </w:style>
  <w:style w:type="character" w:styleId="Hyperlink">
    <w:name w:val="Hyperlink"/>
    <w:basedOn w:val="DefaultParagraphFont"/>
    <w:unhideWhenUsed/>
    <w:rsid w:val="006010C8"/>
    <w:rPr>
      <w:color w:val="0000FF" w:themeColor="hyperlink"/>
      <w:u w:val="single"/>
    </w:rPr>
  </w:style>
  <w:style w:type="paragraph" w:styleId="Header">
    <w:name w:val="header"/>
    <w:basedOn w:val="Normal"/>
    <w:link w:val="HeaderChar"/>
    <w:unhideWhenUsed/>
    <w:rsid w:val="00A8019D"/>
    <w:pPr>
      <w:tabs>
        <w:tab w:val="center" w:pos="4513"/>
        <w:tab w:val="right" w:pos="9026"/>
      </w:tabs>
      <w:spacing w:line="240" w:lineRule="auto"/>
    </w:pPr>
  </w:style>
  <w:style w:type="character" w:customStyle="1" w:styleId="HeaderChar">
    <w:name w:val="Header Char"/>
    <w:basedOn w:val="DefaultParagraphFont"/>
    <w:link w:val="Header"/>
    <w:rsid w:val="00A8019D"/>
    <w:rPr>
      <w:rFonts w:asciiTheme="minorHAnsi" w:hAnsiTheme="minorHAnsi"/>
      <w:szCs w:val="24"/>
    </w:rPr>
  </w:style>
  <w:style w:type="paragraph" w:styleId="Footer">
    <w:name w:val="footer"/>
    <w:basedOn w:val="Normal"/>
    <w:link w:val="FooterChar"/>
    <w:unhideWhenUsed/>
    <w:rsid w:val="00A8019D"/>
    <w:pPr>
      <w:tabs>
        <w:tab w:val="center" w:pos="4513"/>
        <w:tab w:val="right" w:pos="9026"/>
      </w:tabs>
      <w:spacing w:line="240" w:lineRule="auto"/>
    </w:pPr>
  </w:style>
  <w:style w:type="character" w:customStyle="1" w:styleId="FooterChar">
    <w:name w:val="Footer Char"/>
    <w:basedOn w:val="DefaultParagraphFont"/>
    <w:link w:val="Footer"/>
    <w:rsid w:val="00A8019D"/>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P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0</TotalTime>
  <Pages>3</Pages>
  <Words>518</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WSP Group Plc</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Geoffrey Beedell</dc:creator>
  <cp:lastModifiedBy>Mini Scott</cp:lastModifiedBy>
  <cp:revision>2</cp:revision>
  <cp:lastPrinted>2016-09-12T18:46:00Z</cp:lastPrinted>
  <dcterms:created xsi:type="dcterms:W3CDTF">2017-12-29T09:14:00Z</dcterms:created>
  <dcterms:modified xsi:type="dcterms:W3CDTF">2017-12-29T09:14:00Z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