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813A1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384432" w:rsidP="003758C8">
      <w:pPr>
        <w:pStyle w:val="Title"/>
      </w:pPr>
      <w:r>
        <w:t>Interim Meeting</w:t>
      </w:r>
      <w:r w:rsidR="00810747" w:rsidRPr="003758C8">
        <w:t xml:space="preserve">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5-01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384432" w:rsidP="003758C8">
          <w:pPr>
            <w:pStyle w:val="Heading1"/>
          </w:pPr>
          <w:r>
            <w:t>January 20,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745B4">
        <w:tc>
          <w:tcPr>
            <w:tcW w:w="265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8144" w:type="dxa"/>
          </w:tcPr>
          <w:p w:rsidR="00B2783F" w:rsidRPr="008723BB" w:rsidRDefault="00384432" w:rsidP="00384432">
            <w:r>
              <w:t>Moira Chapman (Chair), Ray Chapman,</w:t>
            </w:r>
            <w:r w:rsidR="00B2783F">
              <w:t xml:space="preserve"> </w:t>
            </w:r>
            <w:r w:rsidR="00B745B4">
              <w:t>Christine Page, Pau</w:t>
            </w:r>
            <w:r>
              <w:t xml:space="preserve">line Robinson, Geoffrey Beedell, Kath Bottwood, Kate Howard </w:t>
            </w:r>
            <w:r w:rsidR="00B745B4">
              <w:t xml:space="preserve">(Patients) </w:t>
            </w:r>
          </w:p>
        </w:tc>
      </w:tr>
      <w:tr w:rsidR="008723BB" w:rsidTr="00B745B4">
        <w:tc>
          <w:tcPr>
            <w:tcW w:w="265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7A45D3" w:rsidRDefault="007A45D3" w:rsidP="007A45D3">
      <w:pPr>
        <w:pStyle w:val="ListParagraph"/>
        <w:ind w:left="1080"/>
      </w:pPr>
      <w:r>
        <w:t>.</w:t>
      </w:r>
    </w:p>
    <w:p w:rsidR="007A45D3" w:rsidRDefault="00B745B4" w:rsidP="00B745B4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</w:p>
    <w:p w:rsidR="00B745B4" w:rsidRDefault="00B745B4" w:rsidP="00B745B4">
      <w:pPr>
        <w:spacing w:line="240" w:lineRule="auto"/>
      </w:pPr>
    </w:p>
    <w:p w:rsidR="00B745B4" w:rsidRDefault="00384432" w:rsidP="00B745B4">
      <w:pPr>
        <w:spacing w:line="240" w:lineRule="auto"/>
        <w:ind w:left="720"/>
      </w:pPr>
      <w:r>
        <w:t xml:space="preserve">Alison Pound (Practice), </w:t>
      </w:r>
      <w:r w:rsidR="003949B1">
        <w:t>Liz Tregonning, Christine</w:t>
      </w:r>
      <w:r>
        <w:t xml:space="preserve"> Churchman </w:t>
      </w:r>
      <w:r w:rsidR="00B745B4">
        <w:t>(Patients)</w:t>
      </w:r>
    </w:p>
    <w:p w:rsidR="00B745B4" w:rsidRDefault="00B745B4" w:rsidP="00B745B4">
      <w:pPr>
        <w:spacing w:line="240" w:lineRule="auto"/>
        <w:ind w:left="720"/>
      </w:pPr>
    </w:p>
    <w:p w:rsidR="00AA5380" w:rsidRDefault="00B745B4" w:rsidP="00AA5380">
      <w:pPr>
        <w:pStyle w:val="Heading1"/>
        <w:numPr>
          <w:ilvl w:val="0"/>
          <w:numId w:val="14"/>
        </w:numPr>
        <w:rPr>
          <w:i w:val="0"/>
        </w:rPr>
      </w:pPr>
      <w:r w:rsidRPr="00AA5380">
        <w:rPr>
          <w:i w:val="0"/>
        </w:rPr>
        <w:t xml:space="preserve">Welcome </w:t>
      </w:r>
    </w:p>
    <w:p w:rsidR="00AA5380" w:rsidRDefault="00AA5380" w:rsidP="00AA5380"/>
    <w:p w:rsidR="00AA5380" w:rsidRDefault="00384432" w:rsidP="00AA5380">
      <w:pPr>
        <w:ind w:left="720"/>
      </w:pPr>
      <w:r>
        <w:t>MC welcomed KB &amp; KH to the Meeting</w:t>
      </w:r>
    </w:p>
    <w:p w:rsidR="00AA5380" w:rsidRPr="00AA5380" w:rsidRDefault="00AA5380" w:rsidP="00AA5380"/>
    <w:p w:rsidR="00B745B4" w:rsidRDefault="00384432" w:rsidP="00B745B4">
      <w:pPr>
        <w:pStyle w:val="ListParagraph"/>
        <w:numPr>
          <w:ilvl w:val="0"/>
          <w:numId w:val="14"/>
        </w:numPr>
      </w:pPr>
      <w:r>
        <w:t>Previous Minutes</w:t>
      </w:r>
    </w:p>
    <w:p w:rsidR="00384432" w:rsidRDefault="00384432" w:rsidP="00384432"/>
    <w:p w:rsidR="00384432" w:rsidRDefault="00384432" w:rsidP="00384432">
      <w:pPr>
        <w:ind w:left="720"/>
      </w:pPr>
      <w:r>
        <w:t>Minutes of AGM (18/11/2014)</w:t>
      </w:r>
      <w:r w:rsidR="004C3980">
        <w:t xml:space="preserve"> agreed</w:t>
      </w:r>
      <w:r>
        <w:t xml:space="preserve"> </w:t>
      </w:r>
      <w:r w:rsidR="004C3980">
        <w:t>unanimously.</w:t>
      </w:r>
    </w:p>
    <w:p w:rsidR="00B745B4" w:rsidRDefault="00B745B4" w:rsidP="00B745B4"/>
    <w:p w:rsidR="00AC4AC6" w:rsidRDefault="00AC4AC6" w:rsidP="00AC4AC6">
      <w:pPr>
        <w:pStyle w:val="ListParagraph"/>
        <w:numPr>
          <w:ilvl w:val="0"/>
          <w:numId w:val="14"/>
        </w:numPr>
      </w:pPr>
      <w:r>
        <w:t>Practice Update</w:t>
      </w:r>
    </w:p>
    <w:p w:rsidR="00AA5380" w:rsidRDefault="00AA5380" w:rsidP="009A0AC0"/>
    <w:p w:rsidR="009A0AC0" w:rsidRDefault="009A0AC0" w:rsidP="009A0AC0">
      <w:pPr>
        <w:ind w:left="720"/>
      </w:pPr>
      <w:r>
        <w:t>MC gave updates as provided by AP</w:t>
      </w:r>
      <w:r w:rsidR="004C3980">
        <w:t>:</w:t>
      </w:r>
    </w:p>
    <w:p w:rsidR="009A0AC0" w:rsidRDefault="009A0AC0" w:rsidP="009A0AC0">
      <w:pPr>
        <w:pStyle w:val="ListParagraph"/>
        <w:numPr>
          <w:ilvl w:val="0"/>
          <w:numId w:val="23"/>
        </w:numPr>
      </w:pPr>
      <w:r>
        <w:t xml:space="preserve">Patients and Medical Staff not fully happy with current System. When appointments are </w:t>
      </w:r>
      <w:r w:rsidR="003949B1">
        <w:t xml:space="preserve">all </w:t>
      </w:r>
      <w:r>
        <w:t>taken</w:t>
      </w:r>
      <w:r w:rsidR="003949B1">
        <w:t xml:space="preserve"> on new system</w:t>
      </w:r>
      <w:r>
        <w:t>, pa</w:t>
      </w:r>
      <w:r w:rsidR="003949B1">
        <w:t>tients will be advised to either call 11</w:t>
      </w:r>
      <w:r>
        <w:t>1 or go to a Pharmacy.</w:t>
      </w:r>
    </w:p>
    <w:p w:rsidR="009A0AC0" w:rsidRDefault="009A0AC0" w:rsidP="009A0AC0">
      <w:pPr>
        <w:pStyle w:val="ListParagraph"/>
        <w:numPr>
          <w:ilvl w:val="0"/>
          <w:numId w:val="23"/>
        </w:numPr>
      </w:pPr>
      <w:r>
        <w:t>Friends &amp; Family Test Results re January: 66 in total, 32 Positive and 34 Negative. AP would like PPG to encourage more Patients to complete. Also consideration to Doctors handing out forms to Patients for completion.</w:t>
      </w:r>
    </w:p>
    <w:p w:rsidR="009A0AC0" w:rsidRDefault="009A0AC0" w:rsidP="009A0AC0">
      <w:pPr>
        <w:pStyle w:val="ListParagraph"/>
        <w:numPr>
          <w:ilvl w:val="0"/>
          <w:numId w:val="23"/>
        </w:numPr>
      </w:pPr>
      <w:r>
        <w:t>AP also requesting PPG to support the EPS Initiative. Some medicines not available via EPS.</w:t>
      </w:r>
    </w:p>
    <w:p w:rsidR="009A0AC0" w:rsidRDefault="009A0AC0" w:rsidP="009A0AC0"/>
    <w:p w:rsidR="009A0AC0" w:rsidRDefault="009A0AC0" w:rsidP="009A0AC0">
      <w:pPr>
        <w:pStyle w:val="ListParagraph"/>
        <w:numPr>
          <w:ilvl w:val="0"/>
          <w:numId w:val="14"/>
        </w:numPr>
      </w:pPr>
      <w:r>
        <w:t>PPG Future Initiatives</w:t>
      </w:r>
    </w:p>
    <w:p w:rsidR="009A0AC0" w:rsidRDefault="009A0AC0" w:rsidP="009A0AC0"/>
    <w:p w:rsidR="009A0AC0" w:rsidRDefault="009A0AC0" w:rsidP="009A0AC0">
      <w:pPr>
        <w:ind w:left="720"/>
      </w:pPr>
      <w:r>
        <w:t>Discussions held re the following</w:t>
      </w:r>
      <w:r w:rsidR="004C3980">
        <w:t>;</w:t>
      </w:r>
    </w:p>
    <w:p w:rsidR="004C3980" w:rsidRDefault="004C3980" w:rsidP="009A0AC0">
      <w:pPr>
        <w:ind w:left="720"/>
      </w:pPr>
    </w:p>
    <w:p w:rsidR="009A0AC0" w:rsidRDefault="009A0AC0" w:rsidP="009A0AC0">
      <w:pPr>
        <w:pStyle w:val="ListParagraph"/>
        <w:numPr>
          <w:ilvl w:val="0"/>
          <w:numId w:val="24"/>
        </w:numPr>
      </w:pPr>
      <w:r>
        <w:t>Arthritis Community Care Champions (Barbara Hog) via Saxon Spires PPG</w:t>
      </w:r>
      <w:r w:rsidR="00422AF3">
        <w:t xml:space="preserve"> – MC to approach both BH &amp; AP. Tuesday, Wednesday or Thursday being optimum days.</w:t>
      </w:r>
    </w:p>
    <w:p w:rsidR="009A0AC0" w:rsidRDefault="00FA3E2A" w:rsidP="009A0AC0">
      <w:pPr>
        <w:pStyle w:val="ListParagraph"/>
        <w:numPr>
          <w:ilvl w:val="0"/>
          <w:numId w:val="24"/>
        </w:numPr>
      </w:pPr>
      <w:r>
        <w:t>Take ownership for Carer Board.</w:t>
      </w:r>
    </w:p>
    <w:p w:rsidR="00FA3E2A" w:rsidRDefault="00FA3E2A" w:rsidP="009A0AC0">
      <w:pPr>
        <w:pStyle w:val="ListParagraph"/>
        <w:numPr>
          <w:ilvl w:val="0"/>
          <w:numId w:val="24"/>
        </w:numPr>
      </w:pPr>
      <w:r>
        <w:t>“Detect” – Sun Awareness.</w:t>
      </w:r>
    </w:p>
    <w:p w:rsidR="00FA3E2A" w:rsidRDefault="00FA3E2A" w:rsidP="009A0AC0">
      <w:pPr>
        <w:pStyle w:val="ListParagraph"/>
        <w:numPr>
          <w:ilvl w:val="0"/>
          <w:numId w:val="24"/>
        </w:numPr>
      </w:pPr>
      <w:r>
        <w:t>Move Noticeboards from existing location to under Screen on Ground Floor – MC to approach AP.</w:t>
      </w:r>
    </w:p>
    <w:p w:rsidR="00FA3E2A" w:rsidRDefault="00FA3E2A" w:rsidP="009A0AC0">
      <w:pPr>
        <w:pStyle w:val="ListParagraph"/>
        <w:numPr>
          <w:ilvl w:val="0"/>
          <w:numId w:val="24"/>
        </w:numPr>
      </w:pPr>
      <w:r>
        <w:t>Old Medicines – What to do with them.</w:t>
      </w:r>
    </w:p>
    <w:p w:rsidR="00FA3E2A" w:rsidRDefault="00FA3E2A" w:rsidP="009A0AC0">
      <w:pPr>
        <w:pStyle w:val="ListParagraph"/>
        <w:numPr>
          <w:ilvl w:val="0"/>
          <w:numId w:val="24"/>
        </w:numPr>
      </w:pPr>
      <w:r>
        <w:t>Interaction with Pharmacy.</w:t>
      </w:r>
    </w:p>
    <w:p w:rsidR="00FA3E2A" w:rsidRDefault="00FA3E2A" w:rsidP="009A0AC0">
      <w:pPr>
        <w:pStyle w:val="ListParagraph"/>
        <w:numPr>
          <w:ilvl w:val="0"/>
          <w:numId w:val="24"/>
        </w:numPr>
      </w:pPr>
      <w:r>
        <w:t>Arrange Speakers i.e. KH who is a qualified Mental Health Nurse.</w:t>
      </w:r>
    </w:p>
    <w:p w:rsidR="00FA3E2A" w:rsidRDefault="00FA3E2A" w:rsidP="009A0AC0">
      <w:pPr>
        <w:pStyle w:val="ListParagraph"/>
        <w:numPr>
          <w:ilvl w:val="0"/>
          <w:numId w:val="24"/>
        </w:numPr>
      </w:pPr>
      <w:r>
        <w:t>Attendance by PPG at Surgery at Optimum Times on an Ad-Hoc Basis</w:t>
      </w:r>
      <w:r w:rsidR="00422AF3">
        <w:t xml:space="preserve"> to assist with self check-in.</w:t>
      </w:r>
    </w:p>
    <w:p w:rsidR="009A0AC0" w:rsidRDefault="009A0AC0" w:rsidP="009A0AC0"/>
    <w:p w:rsidR="00AA5380" w:rsidRDefault="00AA5380" w:rsidP="00AA5380">
      <w:pPr>
        <w:pStyle w:val="ListParagraph"/>
        <w:numPr>
          <w:ilvl w:val="0"/>
          <w:numId w:val="14"/>
        </w:numPr>
      </w:pPr>
      <w:r>
        <w:t>Next Meeting</w:t>
      </w:r>
    </w:p>
    <w:p w:rsidR="00AA5380" w:rsidRDefault="00AA5380" w:rsidP="00AA5380">
      <w:pPr>
        <w:ind w:left="720"/>
      </w:pPr>
    </w:p>
    <w:p w:rsidR="00AA5380" w:rsidRPr="00B745B4" w:rsidRDefault="004C3980" w:rsidP="00AA5380">
      <w:pPr>
        <w:ind w:left="720"/>
      </w:pPr>
      <w:r>
        <w:t>17</w:t>
      </w:r>
      <w:r w:rsidRPr="004C3980">
        <w:rPr>
          <w:vertAlign w:val="superscript"/>
        </w:rPr>
        <w:t>th</w:t>
      </w:r>
      <w:r>
        <w:t xml:space="preserve"> March, 2015 @ </w:t>
      </w:r>
      <w:r w:rsidR="00AA5380">
        <w:t>18.15hrs.</w:t>
      </w:r>
    </w:p>
    <w:sectPr w:rsidR="00AA5380" w:rsidRPr="00B745B4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4800"/>
    <w:multiLevelType w:val="hybridMultilevel"/>
    <w:tmpl w:val="982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110F7E"/>
    <w:multiLevelType w:val="hybridMultilevel"/>
    <w:tmpl w:val="08481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4D5100"/>
    <w:multiLevelType w:val="hybridMultilevel"/>
    <w:tmpl w:val="65C0E6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E057FD"/>
    <w:multiLevelType w:val="hybridMultilevel"/>
    <w:tmpl w:val="85C41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6726FF"/>
    <w:multiLevelType w:val="hybridMultilevel"/>
    <w:tmpl w:val="98243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F0188"/>
    <w:multiLevelType w:val="hybridMultilevel"/>
    <w:tmpl w:val="1BB43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C6F58"/>
    <w:multiLevelType w:val="hybridMultilevel"/>
    <w:tmpl w:val="68B0A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0C01"/>
    <w:multiLevelType w:val="hybridMultilevel"/>
    <w:tmpl w:val="FFA60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611366"/>
    <w:multiLevelType w:val="hybridMultilevel"/>
    <w:tmpl w:val="A5B6DD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C73919"/>
    <w:multiLevelType w:val="hybridMultilevel"/>
    <w:tmpl w:val="85B8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657AB7"/>
    <w:multiLevelType w:val="hybridMultilevel"/>
    <w:tmpl w:val="57E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C7A2C"/>
    <w:multiLevelType w:val="hybridMultilevel"/>
    <w:tmpl w:val="85A21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11"/>
  </w:num>
  <w:num w:numId="16">
    <w:abstractNumId w:val="20"/>
  </w:num>
  <w:num w:numId="17">
    <w:abstractNumId w:val="18"/>
  </w:num>
  <w:num w:numId="18">
    <w:abstractNumId w:val="12"/>
  </w:num>
  <w:num w:numId="19">
    <w:abstractNumId w:val="15"/>
  </w:num>
  <w:num w:numId="20">
    <w:abstractNumId w:val="14"/>
  </w:num>
  <w:num w:numId="21">
    <w:abstractNumId w:val="23"/>
  </w:num>
  <w:num w:numId="22">
    <w:abstractNumId w:val="17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14224"/>
    <w:rsid w:val="00052F6D"/>
    <w:rsid w:val="000E77FA"/>
    <w:rsid w:val="0014681B"/>
    <w:rsid w:val="001B0630"/>
    <w:rsid w:val="00216544"/>
    <w:rsid w:val="00225AB0"/>
    <w:rsid w:val="003758C8"/>
    <w:rsid w:val="00384432"/>
    <w:rsid w:val="003949B1"/>
    <w:rsid w:val="00422AF3"/>
    <w:rsid w:val="004A4A0D"/>
    <w:rsid w:val="004C3980"/>
    <w:rsid w:val="004D7308"/>
    <w:rsid w:val="005813A1"/>
    <w:rsid w:val="005F5869"/>
    <w:rsid w:val="00737E88"/>
    <w:rsid w:val="00746AAC"/>
    <w:rsid w:val="007847FE"/>
    <w:rsid w:val="007A45D3"/>
    <w:rsid w:val="007D3037"/>
    <w:rsid w:val="00810747"/>
    <w:rsid w:val="008723BB"/>
    <w:rsid w:val="009A0AC0"/>
    <w:rsid w:val="009D306F"/>
    <w:rsid w:val="00AA5380"/>
    <w:rsid w:val="00AC4AC6"/>
    <w:rsid w:val="00B2783F"/>
    <w:rsid w:val="00B745B4"/>
    <w:rsid w:val="00BE4B6F"/>
    <w:rsid w:val="00C37D28"/>
    <w:rsid w:val="00CC0C1E"/>
    <w:rsid w:val="00F85C99"/>
    <w:rsid w:val="00FA3E2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4911C0" w:rsidRDefault="004911C0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0"/>
    <w:rsid w:val="00174E44"/>
    <w:rsid w:val="004911C0"/>
    <w:rsid w:val="00BF49B7"/>
    <w:rsid w:val="00E3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1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2015-01-25T11:25:00Z</cp:lastPrinted>
  <dcterms:created xsi:type="dcterms:W3CDTF">2015-03-20T13:02:00Z</dcterms:created>
  <dcterms:modified xsi:type="dcterms:W3CDTF">2015-03-20T13:02:00Z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