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384432" w:rsidP="003758C8">
      <w:pPr>
        <w:pStyle w:val="Title"/>
      </w:pPr>
      <w:r>
        <w:t>Meeting</w:t>
      </w:r>
      <w:r w:rsidR="00810747" w:rsidRPr="003758C8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5-03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337873" w:rsidP="003758C8">
          <w:pPr>
            <w:pStyle w:val="Heading1"/>
          </w:pPr>
          <w:r>
            <w:t>March 17,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384432" w:rsidP="00384432">
            <w:r>
              <w:t>Moira Chapman (Chair),</w:t>
            </w:r>
            <w:r w:rsidR="00337873">
              <w:t xml:space="preserve"> Christine Churchman,</w:t>
            </w:r>
            <w:r>
              <w:t xml:space="preserve"> Ray Chapman,</w:t>
            </w:r>
            <w:r w:rsidR="00B2783F">
              <w:t xml:space="preserve"> </w:t>
            </w:r>
            <w:r w:rsidR="00B745B4">
              <w:t>Christine Page, Pau</w:t>
            </w:r>
            <w:r>
              <w:t>line Robinson,</w:t>
            </w:r>
            <w:r w:rsidR="00337873">
              <w:t xml:space="preserve"> Geoffrey Beedell, Jane Other, Liz Tregonning, Tom Tarry</w:t>
            </w:r>
            <w:r>
              <w:t xml:space="preserve"> </w:t>
            </w:r>
            <w:r w:rsidR="00B745B4">
              <w:t>(Patients)</w:t>
            </w:r>
            <w:r w:rsidR="00337873">
              <w:t>; Alison Pound (Practice)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  <w:r>
        <w:t>.</w:t>
      </w: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337873" w:rsidRDefault="00337873" w:rsidP="00337873">
      <w:pPr>
        <w:spacing w:line="240" w:lineRule="auto"/>
      </w:pPr>
    </w:p>
    <w:p w:rsidR="00337873" w:rsidRDefault="00337873" w:rsidP="00337873">
      <w:pPr>
        <w:spacing w:line="240" w:lineRule="auto"/>
        <w:ind w:left="720"/>
      </w:pPr>
      <w:r>
        <w:t xml:space="preserve">Kath </w:t>
      </w:r>
      <w:proofErr w:type="spellStart"/>
      <w:r>
        <w:t>Bottwood</w:t>
      </w:r>
      <w:proofErr w:type="spellEnd"/>
    </w:p>
    <w:p w:rsidR="00B745B4" w:rsidRDefault="00B745B4" w:rsidP="00B745B4">
      <w:pPr>
        <w:spacing w:line="240" w:lineRule="auto"/>
        <w:ind w:left="720"/>
      </w:pPr>
    </w:p>
    <w:p w:rsidR="00B745B4" w:rsidRDefault="00B745B4" w:rsidP="00B745B4">
      <w:pPr>
        <w:spacing w:line="240" w:lineRule="auto"/>
        <w:ind w:left="720"/>
      </w:pPr>
    </w:p>
    <w:p w:rsidR="00AA5380" w:rsidRDefault="00B745B4" w:rsidP="00AA5380">
      <w:pPr>
        <w:pStyle w:val="Heading1"/>
        <w:numPr>
          <w:ilvl w:val="0"/>
          <w:numId w:val="14"/>
        </w:numPr>
        <w:rPr>
          <w:i w:val="0"/>
        </w:rPr>
      </w:pPr>
      <w:r w:rsidRPr="00AA5380">
        <w:rPr>
          <w:i w:val="0"/>
        </w:rPr>
        <w:t xml:space="preserve">Welcome </w:t>
      </w:r>
    </w:p>
    <w:p w:rsidR="00AA5380" w:rsidRDefault="00AA5380" w:rsidP="00AA5380">
      <w:pPr>
        <w:ind w:left="720"/>
      </w:pPr>
    </w:p>
    <w:p w:rsidR="00337873" w:rsidRDefault="00337873" w:rsidP="00AA5380">
      <w:pPr>
        <w:ind w:left="720"/>
      </w:pPr>
      <w:r>
        <w:t>MC welcomed JO to the Meetin</w:t>
      </w:r>
      <w:r w:rsidR="00D0741A">
        <w:t>g</w:t>
      </w:r>
    </w:p>
    <w:p w:rsidR="00AA5380" w:rsidRPr="00AA5380" w:rsidRDefault="00AA5380" w:rsidP="00AA5380"/>
    <w:p w:rsidR="00B745B4" w:rsidRDefault="00384432" w:rsidP="00B745B4">
      <w:pPr>
        <w:pStyle w:val="ListParagraph"/>
        <w:numPr>
          <w:ilvl w:val="0"/>
          <w:numId w:val="14"/>
        </w:numPr>
      </w:pPr>
      <w:r>
        <w:t>Previous Minutes</w:t>
      </w:r>
    </w:p>
    <w:p w:rsidR="00384432" w:rsidRDefault="00384432" w:rsidP="00384432"/>
    <w:p w:rsidR="00384432" w:rsidRDefault="00337873" w:rsidP="00384432">
      <w:pPr>
        <w:ind w:left="720"/>
      </w:pPr>
      <w:r>
        <w:t>20/01/15 – Agreed after changes to Practice Update</w:t>
      </w:r>
      <w:r w:rsidR="00AA3E7B">
        <w:t xml:space="preserve"> (System) and correction of name for CC.</w:t>
      </w:r>
    </w:p>
    <w:p w:rsidR="00B745B4" w:rsidRDefault="00B745B4" w:rsidP="00B745B4"/>
    <w:p w:rsidR="00AC4AC6" w:rsidRDefault="00AC4AC6" w:rsidP="00AC4AC6">
      <w:pPr>
        <w:pStyle w:val="ListParagraph"/>
        <w:numPr>
          <w:ilvl w:val="0"/>
          <w:numId w:val="14"/>
        </w:numPr>
      </w:pPr>
      <w:r>
        <w:t>Practice Update</w:t>
      </w:r>
    </w:p>
    <w:p w:rsidR="000421BF" w:rsidRDefault="000421BF" w:rsidP="000421BF"/>
    <w:p w:rsidR="000421BF" w:rsidRDefault="000421BF" w:rsidP="000421BF">
      <w:pPr>
        <w:pStyle w:val="ListParagraph"/>
        <w:numPr>
          <w:ilvl w:val="0"/>
          <w:numId w:val="25"/>
        </w:numPr>
      </w:pPr>
      <w:r>
        <w:t>New System delayed from 02/02 to 02/03. Has resulted in less outgoing calls. 2 Duty Doctors for both Morning and Afternoon. No pre-booked appointments</w:t>
      </w:r>
      <w:r w:rsidR="00933AA4">
        <w:t xml:space="preserve"> until the </w:t>
      </w:r>
      <w:r>
        <w:t>1</w:t>
      </w:r>
      <w:r w:rsidRPr="000421BF">
        <w:rPr>
          <w:vertAlign w:val="superscript"/>
        </w:rPr>
        <w:t>st</w:t>
      </w:r>
      <w:r>
        <w:t xml:space="preserve"> week in April</w:t>
      </w:r>
      <w:r w:rsidR="00933AA4">
        <w:t xml:space="preserve"> to allow the bedding in process. </w:t>
      </w:r>
    </w:p>
    <w:p w:rsidR="000421BF" w:rsidRDefault="000421BF" w:rsidP="000421BF">
      <w:pPr>
        <w:pStyle w:val="ListParagraph"/>
        <w:numPr>
          <w:ilvl w:val="0"/>
          <w:numId w:val="25"/>
        </w:numPr>
      </w:pPr>
      <w:r>
        <w:t>Telephone Appointments cannot currently be booked</w:t>
      </w:r>
      <w:r w:rsidR="00933AA4">
        <w:t xml:space="preserve"> via the automated system and there has been </w:t>
      </w:r>
      <w:proofErr w:type="gramStart"/>
      <w:r w:rsidR="00933AA4">
        <w:t xml:space="preserve">a </w:t>
      </w:r>
      <w:r>
        <w:t xml:space="preserve"> glitch</w:t>
      </w:r>
      <w:proofErr w:type="gramEnd"/>
      <w:r>
        <w:t xml:space="preserve"> </w:t>
      </w:r>
      <w:r w:rsidR="00933AA4">
        <w:t xml:space="preserve">with the system </w:t>
      </w:r>
      <w:r>
        <w:t>not recognizing embargoes.</w:t>
      </w:r>
    </w:p>
    <w:p w:rsidR="000421BF" w:rsidRDefault="000421BF" w:rsidP="000421BF">
      <w:pPr>
        <w:pStyle w:val="ListParagraph"/>
        <w:numPr>
          <w:ilvl w:val="0"/>
          <w:numId w:val="25"/>
        </w:numPr>
      </w:pPr>
      <w:r>
        <w:t xml:space="preserve">Patients must registered </w:t>
      </w:r>
      <w:r w:rsidR="00933AA4">
        <w:t xml:space="preserve">and get an </w:t>
      </w:r>
      <w:r>
        <w:t>online</w:t>
      </w:r>
      <w:r w:rsidR="00933AA4">
        <w:t xml:space="preserve"> </w:t>
      </w:r>
      <w:proofErr w:type="gramStart"/>
      <w:r w:rsidR="00933AA4">
        <w:t xml:space="preserve">account </w:t>
      </w:r>
      <w:r>
        <w:t xml:space="preserve"> to</w:t>
      </w:r>
      <w:proofErr w:type="gramEnd"/>
      <w:r w:rsidR="00933AA4">
        <w:t xml:space="preserve"> be able to </w:t>
      </w:r>
      <w:r>
        <w:t xml:space="preserve"> pre-book appointments.</w:t>
      </w:r>
    </w:p>
    <w:p w:rsidR="000421BF" w:rsidRDefault="00933AA4" w:rsidP="000421BF">
      <w:pPr>
        <w:pStyle w:val="ListParagraph"/>
        <w:numPr>
          <w:ilvl w:val="0"/>
          <w:numId w:val="25"/>
        </w:numPr>
      </w:pPr>
      <w:r>
        <w:t xml:space="preserve">The final stage of customer service training for receptionist is </w:t>
      </w:r>
      <w:r w:rsidR="000421BF">
        <w:t>being completed</w:t>
      </w:r>
      <w:r>
        <w:t xml:space="preserve"> this month. </w:t>
      </w:r>
    </w:p>
    <w:p w:rsidR="000421BF" w:rsidRDefault="000421BF" w:rsidP="000421BF">
      <w:pPr>
        <w:pStyle w:val="ListParagraph"/>
        <w:numPr>
          <w:ilvl w:val="0"/>
          <w:numId w:val="25"/>
        </w:numPr>
      </w:pPr>
      <w:proofErr w:type="gramStart"/>
      <w:r>
        <w:t>Texts only being sent for face to face appointments</w:t>
      </w:r>
      <w:r w:rsidR="00933AA4">
        <w:t xml:space="preserve"> and not telephone calls as this was</w:t>
      </w:r>
      <w:proofErr w:type="gramEnd"/>
      <w:r w:rsidR="00933AA4">
        <w:t xml:space="preserve"> causing confusion for patients</w:t>
      </w:r>
      <w:r>
        <w:t>.</w:t>
      </w:r>
    </w:p>
    <w:p w:rsidR="000421BF" w:rsidRDefault="000421BF" w:rsidP="000421BF">
      <w:pPr>
        <w:pStyle w:val="ListParagraph"/>
        <w:numPr>
          <w:ilvl w:val="0"/>
          <w:numId w:val="25"/>
        </w:numPr>
      </w:pPr>
      <w:r>
        <w:t xml:space="preserve">2 </w:t>
      </w:r>
      <w:r w:rsidR="00933AA4">
        <w:t xml:space="preserve">long term </w:t>
      </w:r>
      <w:r>
        <w:t>Locums</w:t>
      </w:r>
      <w:r w:rsidR="00933AA4">
        <w:t xml:space="preserve"> have been booked for the next 6 months, we have tried to recruit and had only 1 GP apply who then withdrew from the process. </w:t>
      </w:r>
      <w:r>
        <w:t xml:space="preserve"> – Shortage of 165 GPs in </w:t>
      </w:r>
      <w:proofErr w:type="spellStart"/>
      <w:r w:rsidR="008F0436">
        <w:t>Northamptonshire</w:t>
      </w:r>
      <w:proofErr w:type="spellEnd"/>
      <w:r w:rsidR="008F0436">
        <w:t>.</w:t>
      </w:r>
    </w:p>
    <w:p w:rsidR="000421BF" w:rsidRDefault="000421BF" w:rsidP="000421BF">
      <w:pPr>
        <w:pStyle w:val="ListParagraph"/>
        <w:numPr>
          <w:ilvl w:val="0"/>
          <w:numId w:val="25"/>
        </w:numPr>
      </w:pPr>
      <w:r>
        <w:t xml:space="preserve">Complaints Analysis – 36 in total of which </w:t>
      </w:r>
      <w:r w:rsidR="008F0436">
        <w:t>32 Internal, 3 via HS England &amp; 1 via GMC – 13 upheld. Low</w:t>
      </w:r>
      <w:r w:rsidR="00E1598A">
        <w:t xml:space="preserve"> ratio of complaints to total num</w:t>
      </w:r>
      <w:r w:rsidR="00933AA4">
        <w:t>b</w:t>
      </w:r>
      <w:r w:rsidR="00E1598A">
        <w:t>er</w:t>
      </w:r>
      <w:r w:rsidR="008F0436">
        <w:t xml:space="preserve"> of Patients</w:t>
      </w:r>
      <w:r w:rsidR="00933AA4">
        <w:t xml:space="preserve"> registered</w:t>
      </w:r>
      <w:r w:rsidR="008F0436">
        <w:t>.</w:t>
      </w:r>
    </w:p>
    <w:p w:rsidR="00D0741A" w:rsidRDefault="00D0741A" w:rsidP="000421BF">
      <w:pPr>
        <w:pStyle w:val="ListParagraph"/>
        <w:numPr>
          <w:ilvl w:val="0"/>
          <w:numId w:val="25"/>
        </w:numPr>
      </w:pPr>
      <w:r>
        <w:t xml:space="preserve">TV System currently not working due to defective hard drive </w:t>
      </w:r>
      <w:proofErr w:type="gramStart"/>
      <w:r>
        <w:t xml:space="preserve">– </w:t>
      </w:r>
      <w:r w:rsidR="00933AA4">
        <w:t xml:space="preserve"> </w:t>
      </w:r>
      <w:r>
        <w:t>£</w:t>
      </w:r>
      <w:proofErr w:type="gramEnd"/>
      <w:r>
        <w:t>2k to repair</w:t>
      </w:r>
      <w:r w:rsidR="00933AA4">
        <w:t xml:space="preserve"> and a 6 week waiting time. </w:t>
      </w:r>
    </w:p>
    <w:p w:rsidR="008F0436" w:rsidRDefault="008F0436" w:rsidP="008F0436">
      <w:pPr>
        <w:pStyle w:val="ListParagraph"/>
      </w:pPr>
    </w:p>
    <w:p w:rsidR="009A0AC0" w:rsidRDefault="008F0436" w:rsidP="009A0AC0">
      <w:pPr>
        <w:pStyle w:val="ListParagraph"/>
        <w:numPr>
          <w:ilvl w:val="0"/>
          <w:numId w:val="14"/>
        </w:numPr>
      </w:pPr>
      <w:r>
        <w:t>PPG Report</w:t>
      </w:r>
    </w:p>
    <w:p w:rsidR="00D0741A" w:rsidRDefault="00D0741A" w:rsidP="00D0741A"/>
    <w:p w:rsidR="00D0741A" w:rsidRDefault="00D0741A" w:rsidP="00D0741A">
      <w:pPr>
        <w:pStyle w:val="ListParagraph"/>
        <w:numPr>
          <w:ilvl w:val="0"/>
          <w:numId w:val="26"/>
        </w:numPr>
      </w:pPr>
      <w:r>
        <w:t>Practice to submit to NHS England by 31/03/2015.</w:t>
      </w:r>
    </w:p>
    <w:p w:rsidR="00D0741A" w:rsidRDefault="00D0741A" w:rsidP="00D0741A">
      <w:pPr>
        <w:pStyle w:val="ListParagraph"/>
        <w:numPr>
          <w:ilvl w:val="0"/>
          <w:numId w:val="26"/>
        </w:numPr>
      </w:pPr>
      <w:r>
        <w:t>Further comments required</w:t>
      </w:r>
    </w:p>
    <w:p w:rsidR="00D0741A" w:rsidRDefault="00D0741A" w:rsidP="00D0741A">
      <w:pPr>
        <w:pStyle w:val="ListParagraph"/>
        <w:numPr>
          <w:ilvl w:val="0"/>
          <w:numId w:val="26"/>
        </w:numPr>
      </w:pPr>
      <w:r>
        <w:t>AP to add in PPG Support to Practice</w:t>
      </w:r>
    </w:p>
    <w:p w:rsidR="00D0741A" w:rsidRDefault="00D0741A" w:rsidP="00D0741A">
      <w:pPr>
        <w:ind w:left="1080"/>
      </w:pPr>
    </w:p>
    <w:p w:rsidR="00D0741A" w:rsidRDefault="00D0741A" w:rsidP="00AA5380">
      <w:pPr>
        <w:pStyle w:val="ListParagraph"/>
        <w:numPr>
          <w:ilvl w:val="0"/>
          <w:numId w:val="14"/>
        </w:numPr>
      </w:pPr>
      <w:r>
        <w:t>PPG Activities</w:t>
      </w:r>
    </w:p>
    <w:p w:rsidR="00D0741A" w:rsidRDefault="00D0741A" w:rsidP="00D0741A"/>
    <w:p w:rsidR="00D0741A" w:rsidRDefault="00D0741A" w:rsidP="00D0741A">
      <w:pPr>
        <w:ind w:left="720"/>
      </w:pPr>
      <w:r>
        <w:t>Arthritis Care:</w:t>
      </w:r>
    </w:p>
    <w:p w:rsidR="00D0741A" w:rsidRDefault="00D0741A" w:rsidP="00D0741A">
      <w:pPr>
        <w:pStyle w:val="ListParagraph"/>
        <w:numPr>
          <w:ilvl w:val="0"/>
          <w:numId w:val="27"/>
        </w:numPr>
      </w:pPr>
      <w:r>
        <w:t>Contact to be made with Barbara Hogg and proposal made to use Ground Floor Reception on a Tuesday or Wednesday Night</w:t>
      </w:r>
      <w:r w:rsidR="00A50E52">
        <w:t xml:space="preserve"> in May / June.</w:t>
      </w:r>
    </w:p>
    <w:p w:rsidR="00D0741A" w:rsidRDefault="00D0741A" w:rsidP="00D0741A">
      <w:pPr>
        <w:pStyle w:val="ListParagraph"/>
        <w:numPr>
          <w:ilvl w:val="0"/>
          <w:numId w:val="27"/>
        </w:numPr>
      </w:pPr>
      <w:r>
        <w:t xml:space="preserve">Practice could identify arthritic Patients. Doctors could give out fliers. </w:t>
      </w:r>
    </w:p>
    <w:p w:rsidR="00A50E52" w:rsidRDefault="00A50E52" w:rsidP="00D0741A">
      <w:pPr>
        <w:pStyle w:val="ListParagraph"/>
        <w:numPr>
          <w:ilvl w:val="0"/>
          <w:numId w:val="27"/>
        </w:numPr>
      </w:pPr>
      <w:r>
        <w:t xml:space="preserve">Practice Screens and April newsletter could </w:t>
      </w:r>
      <w:proofErr w:type="spellStart"/>
      <w:r>
        <w:t>publicise</w:t>
      </w:r>
      <w:proofErr w:type="spellEnd"/>
      <w:r>
        <w:t>.</w:t>
      </w:r>
    </w:p>
    <w:p w:rsidR="00A50E52" w:rsidRDefault="00A50E52" w:rsidP="00D0741A">
      <w:pPr>
        <w:pStyle w:val="ListParagraph"/>
        <w:numPr>
          <w:ilvl w:val="0"/>
          <w:numId w:val="27"/>
        </w:numPr>
      </w:pPr>
      <w:r>
        <w:t>CC, PR, CC &amp; JO to meet to arrange accordingly.</w:t>
      </w:r>
    </w:p>
    <w:p w:rsidR="00264E61" w:rsidRDefault="00264E61" w:rsidP="00A50E52">
      <w:pPr>
        <w:ind w:left="720"/>
      </w:pPr>
    </w:p>
    <w:p w:rsidR="00A50E52" w:rsidRDefault="00A50E52" w:rsidP="00A50E52">
      <w:pPr>
        <w:ind w:left="720"/>
      </w:pPr>
      <w:r>
        <w:t>ESP + Friends &amp; Family to be put on hold until Arthritis Care Presentation delivered.</w:t>
      </w:r>
    </w:p>
    <w:p w:rsidR="00A50E52" w:rsidRDefault="00A50E52" w:rsidP="00A50E52">
      <w:pPr>
        <w:ind w:left="720"/>
      </w:pPr>
    </w:p>
    <w:p w:rsidR="00A50E52" w:rsidRDefault="00A50E52" w:rsidP="00A50E52"/>
    <w:p w:rsidR="00A50E52" w:rsidRDefault="00A50E52" w:rsidP="00A50E52"/>
    <w:p w:rsidR="00A50E52" w:rsidRDefault="00A50E52" w:rsidP="00A50E52">
      <w:pPr>
        <w:pStyle w:val="ListParagraph"/>
        <w:ind w:left="1500"/>
      </w:pPr>
      <w:r>
        <w:t xml:space="preserve"> </w:t>
      </w:r>
    </w:p>
    <w:p w:rsidR="00D0741A" w:rsidRDefault="00D0741A" w:rsidP="00D0741A">
      <w:pPr>
        <w:pStyle w:val="ListParagraph"/>
      </w:pPr>
    </w:p>
    <w:p w:rsidR="00A50E52" w:rsidRDefault="00A50E52" w:rsidP="00AA5380">
      <w:pPr>
        <w:pStyle w:val="ListParagraph"/>
        <w:numPr>
          <w:ilvl w:val="0"/>
          <w:numId w:val="14"/>
        </w:numPr>
      </w:pPr>
      <w:r>
        <w:t>West Locality Engagement Group</w:t>
      </w:r>
      <w:r w:rsidR="00264E61">
        <w:t xml:space="preserve"> – Update by CC</w:t>
      </w:r>
    </w:p>
    <w:p w:rsidR="00264E61" w:rsidRDefault="00264E61" w:rsidP="00264E61"/>
    <w:p w:rsidR="00264E61" w:rsidRDefault="00264E61" w:rsidP="00264E61">
      <w:pPr>
        <w:pStyle w:val="ListParagraph"/>
        <w:numPr>
          <w:ilvl w:val="0"/>
          <w:numId w:val="29"/>
        </w:numPr>
      </w:pPr>
      <w:r>
        <w:t>Some Practices have very high costs</w:t>
      </w:r>
    </w:p>
    <w:p w:rsidR="00264E61" w:rsidRDefault="00264E61" w:rsidP="00264E61">
      <w:pPr>
        <w:pStyle w:val="ListParagraph"/>
        <w:numPr>
          <w:ilvl w:val="0"/>
          <w:numId w:val="29"/>
        </w:numPr>
      </w:pPr>
      <w:r>
        <w:t>Profile of Practice to be raised re opening hours</w:t>
      </w:r>
    </w:p>
    <w:p w:rsidR="00264E61" w:rsidRDefault="00264E61" w:rsidP="00264E61">
      <w:pPr>
        <w:pStyle w:val="ListParagraph"/>
        <w:numPr>
          <w:ilvl w:val="0"/>
          <w:numId w:val="29"/>
        </w:numPr>
      </w:pPr>
      <w:r>
        <w:t>Practice Update</w:t>
      </w:r>
      <w:r w:rsidR="00E1598A">
        <w:t>:</w:t>
      </w:r>
    </w:p>
    <w:p w:rsidR="00264E61" w:rsidRDefault="00264E61" w:rsidP="00264E61">
      <w:pPr>
        <w:pStyle w:val="ListParagraph"/>
        <w:numPr>
          <w:ilvl w:val="1"/>
          <w:numId w:val="29"/>
        </w:numPr>
      </w:pPr>
      <w:r>
        <w:t xml:space="preserve">Dentist </w:t>
      </w:r>
      <w:r>
        <w:tab/>
      </w:r>
      <w:r>
        <w:tab/>
        <w:t>No</w:t>
      </w:r>
    </w:p>
    <w:p w:rsidR="00264E61" w:rsidRDefault="00264E61" w:rsidP="00264E61">
      <w:pPr>
        <w:pStyle w:val="ListParagraph"/>
        <w:numPr>
          <w:ilvl w:val="1"/>
          <w:numId w:val="29"/>
        </w:numPr>
      </w:pPr>
      <w:r>
        <w:t>Podiatrist</w:t>
      </w:r>
      <w:r>
        <w:tab/>
        <w:t>Never tied up</w:t>
      </w:r>
    </w:p>
    <w:p w:rsidR="00264E61" w:rsidRDefault="00264E61" w:rsidP="00264E61">
      <w:pPr>
        <w:pStyle w:val="ListParagraph"/>
        <w:numPr>
          <w:ilvl w:val="1"/>
          <w:numId w:val="29"/>
        </w:numPr>
      </w:pPr>
      <w:r>
        <w:t>Physio</w:t>
      </w:r>
      <w:r>
        <w:tab/>
      </w:r>
      <w:r>
        <w:tab/>
        <w:t>Private</w:t>
      </w:r>
    </w:p>
    <w:p w:rsidR="00A50E52" w:rsidRDefault="00A50E52" w:rsidP="00264E61"/>
    <w:p w:rsidR="00A50E52" w:rsidRDefault="00264E61" w:rsidP="00AA5380">
      <w:pPr>
        <w:pStyle w:val="ListParagraph"/>
        <w:numPr>
          <w:ilvl w:val="0"/>
          <w:numId w:val="14"/>
        </w:numPr>
      </w:pPr>
      <w:r>
        <w:t>Practice / PPG Website</w:t>
      </w:r>
    </w:p>
    <w:p w:rsidR="00264E61" w:rsidRDefault="00264E61" w:rsidP="00264E61"/>
    <w:p w:rsidR="00264E61" w:rsidRDefault="00264E61" w:rsidP="00264E61">
      <w:pPr>
        <w:pStyle w:val="ListParagraph"/>
        <w:numPr>
          <w:ilvl w:val="0"/>
          <w:numId w:val="32"/>
        </w:numPr>
      </w:pPr>
      <w:r>
        <w:t>AP to review booking Appointments Section – Currently not obvious.</w:t>
      </w:r>
    </w:p>
    <w:p w:rsidR="00264E61" w:rsidRDefault="00264E61" w:rsidP="00264E61">
      <w:pPr>
        <w:pStyle w:val="ListParagraph"/>
      </w:pPr>
    </w:p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</w:p>
    <w:p w:rsidR="00AA5380" w:rsidRDefault="00AA5380" w:rsidP="00AA5380">
      <w:pPr>
        <w:ind w:left="720"/>
      </w:pPr>
    </w:p>
    <w:p w:rsidR="00AA5380" w:rsidRPr="00B745B4" w:rsidRDefault="00264E61" w:rsidP="00AA5380">
      <w:pPr>
        <w:ind w:left="720"/>
      </w:pPr>
      <w:r>
        <w:t>16</w:t>
      </w:r>
      <w:r w:rsidRPr="00264E61">
        <w:rPr>
          <w:vertAlign w:val="superscript"/>
        </w:rPr>
        <w:t>th</w:t>
      </w:r>
      <w:r>
        <w:t xml:space="preserve"> June</w:t>
      </w:r>
      <w:r w:rsidR="004C3980">
        <w:t xml:space="preserve">, 2015 @ </w:t>
      </w:r>
      <w:r>
        <w:t>18.15hrs (CC to Chair)</w:t>
      </w: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D5100"/>
    <w:multiLevelType w:val="hybridMultilevel"/>
    <w:tmpl w:val="65C0E6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13188"/>
    <w:multiLevelType w:val="hybridMultilevel"/>
    <w:tmpl w:val="85BAC9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B0D77"/>
    <w:multiLevelType w:val="hybridMultilevel"/>
    <w:tmpl w:val="913C12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F5DEE"/>
    <w:multiLevelType w:val="hybridMultilevel"/>
    <w:tmpl w:val="724C3E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4A23F5"/>
    <w:multiLevelType w:val="hybridMultilevel"/>
    <w:tmpl w:val="2B3CE2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3358"/>
    <w:multiLevelType w:val="hybridMultilevel"/>
    <w:tmpl w:val="DEC001E6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1EF0188"/>
    <w:multiLevelType w:val="hybridMultilevel"/>
    <w:tmpl w:val="1BB43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947A60"/>
    <w:multiLevelType w:val="hybridMultilevel"/>
    <w:tmpl w:val="245A01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611366"/>
    <w:multiLevelType w:val="hybridMultilevel"/>
    <w:tmpl w:val="A5B6DD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53181A"/>
    <w:multiLevelType w:val="hybridMultilevel"/>
    <w:tmpl w:val="07B86B3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BC59FC"/>
    <w:multiLevelType w:val="hybridMultilevel"/>
    <w:tmpl w:val="E33C2A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1"/>
  </w:num>
  <w:num w:numId="15">
    <w:abstractNumId w:val="11"/>
  </w:num>
  <w:num w:numId="16">
    <w:abstractNumId w:val="27"/>
  </w:num>
  <w:num w:numId="17">
    <w:abstractNumId w:val="23"/>
  </w:num>
  <w:num w:numId="18">
    <w:abstractNumId w:val="12"/>
  </w:num>
  <w:num w:numId="19">
    <w:abstractNumId w:val="19"/>
  </w:num>
  <w:num w:numId="20">
    <w:abstractNumId w:val="16"/>
  </w:num>
  <w:num w:numId="21">
    <w:abstractNumId w:val="31"/>
  </w:num>
  <w:num w:numId="22">
    <w:abstractNumId w:val="22"/>
  </w:num>
  <w:num w:numId="23">
    <w:abstractNumId w:val="25"/>
  </w:num>
  <w:num w:numId="24">
    <w:abstractNumId w:val="13"/>
  </w:num>
  <w:num w:numId="25">
    <w:abstractNumId w:val="28"/>
  </w:num>
  <w:num w:numId="26">
    <w:abstractNumId w:val="18"/>
  </w:num>
  <w:num w:numId="27">
    <w:abstractNumId w:val="20"/>
  </w:num>
  <w:num w:numId="28">
    <w:abstractNumId w:val="26"/>
  </w:num>
  <w:num w:numId="29">
    <w:abstractNumId w:val="15"/>
  </w:num>
  <w:num w:numId="30">
    <w:abstractNumId w:val="14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4224"/>
    <w:rsid w:val="000421BF"/>
    <w:rsid w:val="00052F6D"/>
    <w:rsid w:val="000E77FA"/>
    <w:rsid w:val="0014681B"/>
    <w:rsid w:val="00216544"/>
    <w:rsid w:val="00225AB0"/>
    <w:rsid w:val="00264E61"/>
    <w:rsid w:val="002B4A3C"/>
    <w:rsid w:val="00337873"/>
    <w:rsid w:val="003758C8"/>
    <w:rsid w:val="00384432"/>
    <w:rsid w:val="003949B1"/>
    <w:rsid w:val="00422AF3"/>
    <w:rsid w:val="004A4A0D"/>
    <w:rsid w:val="004C3980"/>
    <w:rsid w:val="004D7308"/>
    <w:rsid w:val="005813A1"/>
    <w:rsid w:val="005F5869"/>
    <w:rsid w:val="00737E88"/>
    <w:rsid w:val="00746AAC"/>
    <w:rsid w:val="007847FE"/>
    <w:rsid w:val="007A45D3"/>
    <w:rsid w:val="007D3037"/>
    <w:rsid w:val="00810747"/>
    <w:rsid w:val="008723BB"/>
    <w:rsid w:val="008F0436"/>
    <w:rsid w:val="00933AA4"/>
    <w:rsid w:val="009A0AC0"/>
    <w:rsid w:val="009D306F"/>
    <w:rsid w:val="00A50E52"/>
    <w:rsid w:val="00AA3E7B"/>
    <w:rsid w:val="00AA5380"/>
    <w:rsid w:val="00AC4AC6"/>
    <w:rsid w:val="00B2783F"/>
    <w:rsid w:val="00B745B4"/>
    <w:rsid w:val="00BE4B6F"/>
    <w:rsid w:val="00C37D28"/>
    <w:rsid w:val="00CC0C1E"/>
    <w:rsid w:val="00D0741A"/>
    <w:rsid w:val="00E1598A"/>
    <w:rsid w:val="00F84D76"/>
    <w:rsid w:val="00F85C99"/>
    <w:rsid w:val="00FA3E2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174E44"/>
    <w:rsid w:val="004911C0"/>
    <w:rsid w:val="006A4F2D"/>
    <w:rsid w:val="00793C09"/>
    <w:rsid w:val="00BF49B7"/>
    <w:rsid w:val="00E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433</Words>
  <Characters>2086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2015-01-25T11:25:00Z</cp:lastPrinted>
  <dcterms:created xsi:type="dcterms:W3CDTF">2015-06-11T11:02:00Z</dcterms:created>
  <dcterms:modified xsi:type="dcterms:W3CDTF">2015-06-11T11:02:00Z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