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813A1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2A682F" w:rsidP="003758C8">
      <w:pPr>
        <w:pStyle w:val="Title"/>
      </w:pPr>
      <w:r>
        <w:t>Meeting</w:t>
      </w:r>
      <w:r w:rsidR="002D0E44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5-10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C4172D" w:rsidP="003758C8">
          <w:pPr>
            <w:pStyle w:val="Heading1"/>
          </w:pPr>
          <w:r>
            <w:t>October 20,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2D0E44" w:rsidP="00682C40">
            <w:r>
              <w:t>Moira Chapman</w:t>
            </w:r>
            <w:r w:rsidR="009D306F">
              <w:t xml:space="preserve"> (Chair), </w:t>
            </w:r>
            <w:r w:rsidR="00F71691">
              <w:t>Alison Pound (Practice),</w:t>
            </w:r>
            <w:r w:rsidR="00B2783F">
              <w:t xml:space="preserve"> </w:t>
            </w:r>
            <w:r>
              <w:t xml:space="preserve">Christine Chapman, </w:t>
            </w:r>
            <w:r w:rsidR="00B2783F">
              <w:t>Tom Tarry,</w:t>
            </w:r>
            <w:r w:rsidR="00F71691">
              <w:t xml:space="preserve"> Kath Bott</w:t>
            </w:r>
            <w:r>
              <w:t>wood, Jane Other, Ray Chapman</w:t>
            </w:r>
            <w:r w:rsidR="00F71691">
              <w:t>,</w:t>
            </w:r>
            <w:r w:rsidR="00B2783F">
              <w:t xml:space="preserve"> </w:t>
            </w:r>
            <w:r w:rsidR="00B745B4">
              <w:t>Geoffrey Beedell</w:t>
            </w:r>
            <w:r w:rsidR="00C4172D">
              <w:t>,</w:t>
            </w:r>
            <w:r w:rsidR="00960D04">
              <w:t xml:space="preserve"> Christine Page</w:t>
            </w:r>
            <w:r w:rsidR="00682C40">
              <w:t>, Pauline Robinson,</w:t>
            </w:r>
            <w:r w:rsidR="00960D04">
              <w:t xml:space="preserve"> Brian Morgan</w:t>
            </w:r>
            <w:r w:rsidR="00B745B4">
              <w:t xml:space="preserve"> (Patients) 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</w:p>
    <w:p w:rsidR="007A45D3" w:rsidRDefault="00B745B4" w:rsidP="00B745B4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745B4" w:rsidRDefault="00B745B4" w:rsidP="00B745B4">
      <w:pPr>
        <w:spacing w:line="240" w:lineRule="auto"/>
      </w:pPr>
    </w:p>
    <w:p w:rsidR="00B745B4" w:rsidRDefault="002D0E44" w:rsidP="00960D04">
      <w:pPr>
        <w:spacing w:line="240" w:lineRule="auto"/>
        <w:ind w:firstLine="720"/>
      </w:pPr>
      <w:r>
        <w:t>Liz Tregonning</w:t>
      </w:r>
    </w:p>
    <w:p w:rsidR="002D0E44" w:rsidRDefault="002D0E44" w:rsidP="00B745B4">
      <w:pPr>
        <w:spacing w:line="240" w:lineRule="auto"/>
        <w:ind w:left="720"/>
      </w:pPr>
    </w:p>
    <w:p w:rsidR="002D0E44" w:rsidRDefault="002D0E44" w:rsidP="00B745B4">
      <w:pPr>
        <w:spacing w:line="240" w:lineRule="auto"/>
        <w:ind w:left="720"/>
      </w:pPr>
      <w:r>
        <w:t>MC</w:t>
      </w:r>
      <w:r w:rsidR="00960D04">
        <w:t xml:space="preserve"> stated that Liz wishes to stand down from the Committee with immediate effect</w:t>
      </w:r>
      <w:r>
        <w:t>.</w:t>
      </w:r>
    </w:p>
    <w:p w:rsidR="00B745B4" w:rsidRDefault="00B745B4" w:rsidP="00B745B4">
      <w:pPr>
        <w:spacing w:line="240" w:lineRule="auto"/>
        <w:ind w:left="720"/>
      </w:pPr>
    </w:p>
    <w:p w:rsidR="00F71691" w:rsidRDefault="00F71691" w:rsidP="00AA5380">
      <w:pPr>
        <w:pStyle w:val="Heading1"/>
        <w:numPr>
          <w:ilvl w:val="0"/>
          <w:numId w:val="14"/>
        </w:numPr>
        <w:rPr>
          <w:i w:val="0"/>
        </w:rPr>
      </w:pPr>
      <w:r>
        <w:rPr>
          <w:i w:val="0"/>
        </w:rPr>
        <w:t>Previous Minutes</w:t>
      </w:r>
    </w:p>
    <w:p w:rsidR="00F71691" w:rsidRDefault="00F71691" w:rsidP="00F71691">
      <w:pPr>
        <w:pStyle w:val="Heading1"/>
        <w:rPr>
          <w:i w:val="0"/>
        </w:rPr>
      </w:pPr>
    </w:p>
    <w:p w:rsidR="00AA5380" w:rsidRDefault="00960D04" w:rsidP="00F71691">
      <w:pPr>
        <w:pStyle w:val="Heading1"/>
        <w:ind w:left="720"/>
        <w:rPr>
          <w:i w:val="0"/>
        </w:rPr>
      </w:pPr>
      <w:r>
        <w:rPr>
          <w:i w:val="0"/>
        </w:rPr>
        <w:t>15/09/2015 (AGM)</w:t>
      </w:r>
      <w:r w:rsidR="00F71691">
        <w:rPr>
          <w:i w:val="0"/>
        </w:rPr>
        <w:t xml:space="preserve"> - Agreed</w:t>
      </w:r>
      <w:r w:rsidR="00B745B4" w:rsidRPr="00AA5380">
        <w:rPr>
          <w:i w:val="0"/>
        </w:rPr>
        <w:t xml:space="preserve"> </w:t>
      </w:r>
    </w:p>
    <w:p w:rsidR="00AC4AC6" w:rsidRDefault="00AC4AC6" w:rsidP="00D477C6"/>
    <w:p w:rsidR="00AC4AC6" w:rsidRDefault="00960D04" w:rsidP="00AC4AC6">
      <w:pPr>
        <w:pStyle w:val="ListParagraph"/>
        <w:numPr>
          <w:ilvl w:val="0"/>
          <w:numId w:val="14"/>
        </w:numPr>
      </w:pPr>
      <w:r>
        <w:t>Outline of proposed changes to GP funding and services</w:t>
      </w:r>
    </w:p>
    <w:p w:rsidR="00960D04" w:rsidRDefault="00960D04" w:rsidP="00960D04"/>
    <w:p w:rsidR="00960D04" w:rsidRDefault="00960D04" w:rsidP="00960D04">
      <w:pPr>
        <w:pStyle w:val="ListParagraph"/>
        <w:numPr>
          <w:ilvl w:val="0"/>
          <w:numId w:val="29"/>
        </w:numPr>
      </w:pPr>
      <w:r>
        <w:t>NHS England changing Practice Contract from PMS to GMS which will result in a loss of funding</w:t>
      </w:r>
    </w:p>
    <w:p w:rsidR="00655900" w:rsidRDefault="00960D04" w:rsidP="00960D04">
      <w:pPr>
        <w:pStyle w:val="ListParagraph"/>
        <w:numPr>
          <w:ilvl w:val="0"/>
          <w:numId w:val="29"/>
        </w:numPr>
      </w:pPr>
      <w:r>
        <w:t xml:space="preserve">AP has reviewed </w:t>
      </w:r>
      <w:r w:rsidR="00655900">
        <w:t>all costs across the Practice – GPs have received a pay cut, Staff have not received a pay rise, not looking at making any staff redundant</w:t>
      </w:r>
    </w:p>
    <w:p w:rsidR="00AA5380" w:rsidRDefault="00655900" w:rsidP="00960D04">
      <w:pPr>
        <w:pStyle w:val="ListParagraph"/>
        <w:numPr>
          <w:ilvl w:val="0"/>
          <w:numId w:val="29"/>
        </w:numPr>
      </w:pPr>
      <w:r>
        <w:t>Review of Contracts (c20) which feed of PMS – some</w:t>
      </w:r>
      <w:r w:rsidR="00D17543">
        <w:t>,</w:t>
      </w:r>
      <w:r>
        <w:t xml:space="preserve"> </w:t>
      </w:r>
      <w:r w:rsidR="00D17543">
        <w:t>al</w:t>
      </w:r>
      <w:r>
        <w:t>though beneficial to Patients</w:t>
      </w:r>
      <w:r w:rsidR="00D17543">
        <w:t>,</w:t>
      </w:r>
      <w:r>
        <w:t xml:space="preserve"> are running a</w:t>
      </w:r>
      <w:r w:rsidR="00013DA8">
        <w:t>t</w:t>
      </w:r>
      <w:r>
        <w:t xml:space="preserve"> a financial loss.</w:t>
      </w:r>
    </w:p>
    <w:p w:rsidR="00655900" w:rsidRDefault="00655900" w:rsidP="00960D04">
      <w:pPr>
        <w:pStyle w:val="ListParagraph"/>
        <w:numPr>
          <w:ilvl w:val="0"/>
          <w:numId w:val="29"/>
        </w:numPr>
      </w:pPr>
      <w:r>
        <w:t>Some other Patient Services are currently operated for which no payment received.</w:t>
      </w:r>
    </w:p>
    <w:p w:rsidR="00655900" w:rsidRDefault="00655900" w:rsidP="00655900">
      <w:pPr>
        <w:pStyle w:val="ListParagraph"/>
        <w:ind w:left="1080"/>
      </w:pPr>
    </w:p>
    <w:p w:rsidR="00655900" w:rsidRDefault="00655900" w:rsidP="00655900">
      <w:pPr>
        <w:pStyle w:val="ListParagraph"/>
        <w:numPr>
          <w:ilvl w:val="0"/>
          <w:numId w:val="14"/>
        </w:numPr>
      </w:pPr>
      <w:r>
        <w:t>Action taken so far by other Practices in the County</w:t>
      </w:r>
    </w:p>
    <w:p w:rsidR="00655900" w:rsidRDefault="00655900" w:rsidP="00655900"/>
    <w:p w:rsidR="00655900" w:rsidRDefault="00655900" w:rsidP="00655900">
      <w:pPr>
        <w:pStyle w:val="ListParagraph"/>
        <w:numPr>
          <w:ilvl w:val="0"/>
          <w:numId w:val="29"/>
        </w:numPr>
      </w:pPr>
      <w:r>
        <w:t xml:space="preserve">PPG meeting Daventry 12/10/15 – NHS </w:t>
      </w:r>
      <w:r w:rsidR="00013DA8">
        <w:t>Englan</w:t>
      </w:r>
      <w:r>
        <w:t xml:space="preserve">d declined to attend, Nene CCG </w:t>
      </w:r>
      <w:r w:rsidR="00013DA8">
        <w:t>attended;</w:t>
      </w:r>
      <w:r>
        <w:t xml:space="preserve"> DDC &amp; MP were no shows.</w:t>
      </w:r>
    </w:p>
    <w:p w:rsidR="00960D04" w:rsidRDefault="00655900" w:rsidP="00655900">
      <w:pPr>
        <w:pStyle w:val="ListParagraph"/>
        <w:numPr>
          <w:ilvl w:val="0"/>
          <w:numId w:val="29"/>
        </w:numPr>
      </w:pPr>
      <w:r>
        <w:t>AP curre</w:t>
      </w:r>
      <w:r w:rsidR="0042221C">
        <w:t>ntly facilitating meetings of</w:t>
      </w:r>
      <w:r>
        <w:t xml:space="preserve"> Practices who have total of c150k Patients.</w:t>
      </w:r>
    </w:p>
    <w:p w:rsidR="008E6332" w:rsidRDefault="008E6332" w:rsidP="008E6332"/>
    <w:p w:rsidR="008E6332" w:rsidRDefault="008E6332" w:rsidP="008E6332">
      <w:pPr>
        <w:ind w:left="720"/>
      </w:pPr>
      <w:r>
        <w:t>St Lukes’ Actions as of 1</w:t>
      </w:r>
      <w:r w:rsidRPr="008E6332">
        <w:rPr>
          <w:vertAlign w:val="superscript"/>
        </w:rPr>
        <w:t>st</w:t>
      </w:r>
      <w:r w:rsidR="0042221C">
        <w:t xml:space="preserve"> November</w:t>
      </w:r>
      <w:r>
        <w:t>:</w:t>
      </w:r>
    </w:p>
    <w:p w:rsidR="008E6332" w:rsidRDefault="008E6332" w:rsidP="008E6332">
      <w:pPr>
        <w:pStyle w:val="ListParagraph"/>
        <w:ind w:left="1800"/>
      </w:pPr>
    </w:p>
    <w:p w:rsidR="008E6332" w:rsidRDefault="008E6332" w:rsidP="008E6332">
      <w:pPr>
        <w:pStyle w:val="ListParagraph"/>
        <w:numPr>
          <w:ilvl w:val="0"/>
          <w:numId w:val="30"/>
        </w:numPr>
      </w:pPr>
      <w:r>
        <w:t xml:space="preserve">1 </w:t>
      </w:r>
      <w:r w:rsidR="00013DA8">
        <w:t>Months’ notice</w:t>
      </w:r>
      <w:r>
        <w:t xml:space="preserve"> given of cessation of:</w:t>
      </w:r>
    </w:p>
    <w:p w:rsidR="008E6332" w:rsidRDefault="008E6332" w:rsidP="008E6332">
      <w:pPr>
        <w:pStyle w:val="ListParagraph"/>
        <w:numPr>
          <w:ilvl w:val="1"/>
          <w:numId w:val="30"/>
        </w:numPr>
      </w:pPr>
      <w:r>
        <w:t>Ear Syringing</w:t>
      </w:r>
    </w:p>
    <w:p w:rsidR="008E6332" w:rsidRDefault="008E6332" w:rsidP="008E6332">
      <w:pPr>
        <w:pStyle w:val="ListParagraph"/>
        <w:numPr>
          <w:ilvl w:val="1"/>
          <w:numId w:val="30"/>
        </w:numPr>
      </w:pPr>
      <w:r>
        <w:t>Heart Monitors</w:t>
      </w:r>
    </w:p>
    <w:p w:rsidR="008E6332" w:rsidRDefault="008E6332" w:rsidP="008E6332">
      <w:pPr>
        <w:pStyle w:val="ListParagraph"/>
        <w:numPr>
          <w:ilvl w:val="1"/>
          <w:numId w:val="30"/>
        </w:numPr>
      </w:pPr>
      <w:r>
        <w:t>24 Hour BP</w:t>
      </w:r>
    </w:p>
    <w:p w:rsidR="008E6332" w:rsidRDefault="008E6332" w:rsidP="008E6332">
      <w:pPr>
        <w:pStyle w:val="ListParagraph"/>
        <w:numPr>
          <w:ilvl w:val="1"/>
          <w:numId w:val="30"/>
        </w:numPr>
      </w:pPr>
      <w:r>
        <w:t>PSA Monitoring</w:t>
      </w:r>
    </w:p>
    <w:p w:rsidR="008E6332" w:rsidRDefault="00013DA8" w:rsidP="008E6332">
      <w:pPr>
        <w:pStyle w:val="ListParagraph"/>
        <w:numPr>
          <w:ilvl w:val="1"/>
          <w:numId w:val="30"/>
        </w:numPr>
      </w:pPr>
      <w:r>
        <w:t>Diagnostic</w:t>
      </w:r>
      <w:r w:rsidR="00E04703">
        <w:t xml:space="preserve"> S</w:t>
      </w:r>
      <w:r w:rsidR="008E6332">
        <w:t>pirometry</w:t>
      </w:r>
    </w:p>
    <w:p w:rsidR="008E6332" w:rsidRDefault="008E6332" w:rsidP="008E6332">
      <w:pPr>
        <w:pStyle w:val="ListParagraph"/>
        <w:numPr>
          <w:ilvl w:val="1"/>
          <w:numId w:val="30"/>
        </w:numPr>
      </w:pPr>
      <w:r>
        <w:t>Ring Pessary Changes</w:t>
      </w:r>
    </w:p>
    <w:p w:rsidR="008E6332" w:rsidRDefault="008E6332" w:rsidP="00E04703">
      <w:pPr>
        <w:pStyle w:val="ListParagraph"/>
        <w:numPr>
          <w:ilvl w:val="1"/>
          <w:numId w:val="30"/>
        </w:numPr>
      </w:pPr>
      <w:r>
        <w:t xml:space="preserve">Pre-screening Tests for </w:t>
      </w:r>
      <w:r w:rsidR="00013DA8">
        <w:t>Hospitals</w:t>
      </w:r>
    </w:p>
    <w:p w:rsidR="0042221C" w:rsidRDefault="0042221C" w:rsidP="0042221C">
      <w:pPr>
        <w:pStyle w:val="ListParagraph"/>
        <w:ind w:left="2520"/>
      </w:pPr>
    </w:p>
    <w:p w:rsidR="008E6332" w:rsidRDefault="008E6332" w:rsidP="008E6332">
      <w:pPr>
        <w:pStyle w:val="ListParagraph"/>
        <w:numPr>
          <w:ilvl w:val="0"/>
          <w:numId w:val="32"/>
        </w:numPr>
      </w:pPr>
      <w:r>
        <w:t xml:space="preserve">3 </w:t>
      </w:r>
      <w:r w:rsidR="00013DA8">
        <w:t>Months’ Notice</w:t>
      </w:r>
      <w:r>
        <w:t xml:space="preserve"> given of cessation of:</w:t>
      </w:r>
    </w:p>
    <w:p w:rsidR="008E6332" w:rsidRDefault="00E04703" w:rsidP="00E04703">
      <w:pPr>
        <w:pStyle w:val="ListParagraph"/>
        <w:numPr>
          <w:ilvl w:val="1"/>
          <w:numId w:val="32"/>
        </w:numPr>
      </w:pPr>
      <w:r>
        <w:t>Leg Ulcer Compression Bandaging - I</w:t>
      </w:r>
      <w:r w:rsidRPr="00E04703">
        <w:t xml:space="preserve">nitial dressing will be administered and then </w:t>
      </w:r>
      <w:r>
        <w:t>Patient referred to the Leg Ulcer C</w:t>
      </w:r>
      <w:r w:rsidRPr="00E04703">
        <w:t>linic.</w:t>
      </w:r>
    </w:p>
    <w:p w:rsidR="008E6332" w:rsidRDefault="008E6332" w:rsidP="008E6332">
      <w:pPr>
        <w:pStyle w:val="ListParagraph"/>
        <w:numPr>
          <w:ilvl w:val="1"/>
          <w:numId w:val="32"/>
        </w:numPr>
      </w:pPr>
      <w:r>
        <w:t>Doppler Testing (unless requested by Practice GP)</w:t>
      </w:r>
    </w:p>
    <w:p w:rsidR="008E6332" w:rsidRDefault="008E6332" w:rsidP="008E6332">
      <w:pPr>
        <w:pStyle w:val="ListParagraph"/>
        <w:numPr>
          <w:ilvl w:val="1"/>
          <w:numId w:val="32"/>
        </w:numPr>
      </w:pPr>
      <w:r>
        <w:t>Insulin Initiation and Conversion</w:t>
      </w:r>
    </w:p>
    <w:p w:rsidR="0042221C" w:rsidRDefault="0042221C" w:rsidP="0042221C">
      <w:pPr>
        <w:pStyle w:val="ListParagraph"/>
        <w:ind w:left="2520"/>
      </w:pPr>
    </w:p>
    <w:p w:rsidR="0042221C" w:rsidRDefault="00E04703" w:rsidP="0042221C">
      <w:pPr>
        <w:pStyle w:val="ListParagraph"/>
        <w:numPr>
          <w:ilvl w:val="0"/>
          <w:numId w:val="32"/>
        </w:numPr>
      </w:pPr>
      <w:r>
        <w:t>Phleb</w:t>
      </w:r>
      <w:r w:rsidR="00013DA8">
        <w:t>otomy</w:t>
      </w:r>
      <w:r w:rsidR="0042221C">
        <w:t xml:space="preserve"> Contract to cease effective 1</w:t>
      </w:r>
      <w:r w:rsidR="0042221C" w:rsidRPr="0042221C">
        <w:rPr>
          <w:vertAlign w:val="superscript"/>
        </w:rPr>
        <w:t>st</w:t>
      </w:r>
      <w:r w:rsidR="0042221C">
        <w:t xml:space="preserve"> April 2016</w:t>
      </w:r>
      <w:r w:rsidR="00AA3FCC">
        <w:t xml:space="preserve"> (Only 1 </w:t>
      </w:r>
      <w:r w:rsidR="00013DA8">
        <w:t>months’ notice</w:t>
      </w:r>
      <w:r w:rsidR="00AA3FCC">
        <w:t xml:space="preserve"> is required, but would prefer to not give notice.)</w:t>
      </w:r>
    </w:p>
    <w:p w:rsidR="0042221C" w:rsidRDefault="0042221C" w:rsidP="0042221C">
      <w:pPr>
        <w:ind w:left="1080"/>
      </w:pPr>
    </w:p>
    <w:p w:rsidR="004F46C1" w:rsidRDefault="0042221C" w:rsidP="00AA3FCC">
      <w:pPr>
        <w:ind w:left="1080"/>
      </w:pPr>
      <w:r>
        <w:lastRenderedPageBreak/>
        <w:t>Practice Nurses will be redeployed to other duties.</w:t>
      </w:r>
      <w:r w:rsidR="00AA3FCC">
        <w:t xml:space="preserve"> Practice is happy to do the work, but requires the funding to carry out.</w:t>
      </w:r>
    </w:p>
    <w:p w:rsidR="00D477C6" w:rsidRDefault="00D477C6" w:rsidP="00D477C6">
      <w:pPr>
        <w:pStyle w:val="ListParagraph"/>
      </w:pPr>
    </w:p>
    <w:p w:rsidR="004F46C1" w:rsidRDefault="00AA3FCC" w:rsidP="00AA5380">
      <w:pPr>
        <w:pStyle w:val="ListParagraph"/>
        <w:numPr>
          <w:ilvl w:val="0"/>
          <w:numId w:val="14"/>
        </w:numPr>
      </w:pPr>
      <w:r>
        <w:t>Discuss PPG Actions</w:t>
      </w:r>
      <w:r w:rsidR="00013DA8">
        <w:t xml:space="preserve"> / Conclusion</w:t>
      </w:r>
    </w:p>
    <w:p w:rsidR="00AA3FCC" w:rsidRDefault="00AA3FCC" w:rsidP="00AA3FCC"/>
    <w:p w:rsidR="00582396" w:rsidRDefault="003551C4" w:rsidP="003551C4">
      <w:pPr>
        <w:pStyle w:val="ListParagraph"/>
        <w:numPr>
          <w:ilvl w:val="0"/>
          <w:numId w:val="33"/>
        </w:numPr>
        <w:jc w:val="both"/>
      </w:pPr>
      <w:r>
        <w:t>Patient Consultation Form agreed for immediate use by the Practice after AP editing</w:t>
      </w:r>
      <w:r w:rsidR="00013DA8">
        <w:t>.</w:t>
      </w:r>
    </w:p>
    <w:p w:rsidR="003551C4" w:rsidRDefault="003551C4" w:rsidP="003551C4">
      <w:pPr>
        <w:pStyle w:val="ListParagraph"/>
        <w:numPr>
          <w:ilvl w:val="0"/>
          <w:numId w:val="33"/>
        </w:numPr>
        <w:jc w:val="both"/>
      </w:pPr>
      <w:r>
        <w:t>Consideration to be given to letter to MP and updating</w:t>
      </w:r>
      <w:r w:rsidR="00013DA8">
        <w:t xml:space="preserve"> PPG</w:t>
      </w:r>
      <w:r>
        <w:t xml:space="preserve"> Power Point Presentation for display by Practice</w:t>
      </w:r>
      <w:r w:rsidR="00013DA8">
        <w:t>.</w:t>
      </w:r>
    </w:p>
    <w:p w:rsidR="003551C4" w:rsidRDefault="00013DA8" w:rsidP="003551C4">
      <w:pPr>
        <w:pStyle w:val="ListParagraph"/>
        <w:numPr>
          <w:ilvl w:val="0"/>
          <w:numId w:val="33"/>
        </w:numPr>
        <w:jc w:val="both"/>
      </w:pPr>
      <w:r>
        <w:t>Meeting of PPG to agree actions to be held 27</w:t>
      </w:r>
      <w:r w:rsidRPr="00013DA8">
        <w:rPr>
          <w:vertAlign w:val="superscript"/>
        </w:rPr>
        <w:t>th</w:t>
      </w:r>
      <w:r>
        <w:t xml:space="preserve"> October 2015.</w:t>
      </w:r>
    </w:p>
    <w:p w:rsidR="00582396" w:rsidRDefault="00582396" w:rsidP="00E477E3">
      <w:pPr>
        <w:pStyle w:val="ListParagraph"/>
      </w:pPr>
    </w:p>
    <w:p w:rsidR="00AA5380" w:rsidRDefault="00AA5380" w:rsidP="00AA5380">
      <w:pPr>
        <w:pStyle w:val="ListParagraph"/>
        <w:numPr>
          <w:ilvl w:val="0"/>
          <w:numId w:val="14"/>
        </w:numPr>
      </w:pPr>
      <w:r>
        <w:t>Next Meeting</w:t>
      </w:r>
      <w:r w:rsidR="00013DA8">
        <w:t xml:space="preserve"> (Quarterly)</w:t>
      </w:r>
    </w:p>
    <w:p w:rsidR="00F71691" w:rsidRDefault="00F71691" w:rsidP="00F71691">
      <w:pPr>
        <w:pStyle w:val="ListParagraph"/>
      </w:pPr>
    </w:p>
    <w:p w:rsidR="004F46C1" w:rsidRDefault="00E477E3" w:rsidP="00AA5380">
      <w:pPr>
        <w:ind w:left="720"/>
      </w:pPr>
      <w:r>
        <w:t>10th Nov</w:t>
      </w:r>
      <w:r w:rsidR="00F71691">
        <w:t>ember 2015</w:t>
      </w:r>
    </w:p>
    <w:p w:rsidR="00AA5380" w:rsidRPr="00B745B4" w:rsidRDefault="00AA5380" w:rsidP="00AA5380">
      <w:pPr>
        <w:ind w:left="720"/>
      </w:pP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33295"/>
    <w:multiLevelType w:val="hybridMultilevel"/>
    <w:tmpl w:val="DA627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6C1F02"/>
    <w:multiLevelType w:val="hybridMultilevel"/>
    <w:tmpl w:val="264C90D0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913ED"/>
    <w:multiLevelType w:val="hybridMultilevel"/>
    <w:tmpl w:val="446AFD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C4800"/>
    <w:multiLevelType w:val="hybridMultilevel"/>
    <w:tmpl w:val="9822E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110F7E"/>
    <w:multiLevelType w:val="hybridMultilevel"/>
    <w:tmpl w:val="08481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D42C89"/>
    <w:multiLevelType w:val="hybridMultilevel"/>
    <w:tmpl w:val="62EE9C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4D49F8"/>
    <w:multiLevelType w:val="hybridMultilevel"/>
    <w:tmpl w:val="82BAC2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E057FD"/>
    <w:multiLevelType w:val="hybridMultilevel"/>
    <w:tmpl w:val="85C41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5B49D1"/>
    <w:multiLevelType w:val="hybridMultilevel"/>
    <w:tmpl w:val="3DCE9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6726FF"/>
    <w:multiLevelType w:val="hybridMultilevel"/>
    <w:tmpl w:val="98243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31B6"/>
    <w:multiLevelType w:val="hybridMultilevel"/>
    <w:tmpl w:val="B3B80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EF0188"/>
    <w:multiLevelType w:val="hybridMultilevel"/>
    <w:tmpl w:val="1592C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A6A46"/>
    <w:multiLevelType w:val="hybridMultilevel"/>
    <w:tmpl w:val="975C5026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FC6F58"/>
    <w:multiLevelType w:val="hybridMultilevel"/>
    <w:tmpl w:val="68B0A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7564C"/>
    <w:multiLevelType w:val="hybridMultilevel"/>
    <w:tmpl w:val="31700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AE0C01"/>
    <w:multiLevelType w:val="hybridMultilevel"/>
    <w:tmpl w:val="FFA608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A4BB4"/>
    <w:multiLevelType w:val="hybridMultilevel"/>
    <w:tmpl w:val="FA12067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AA424E"/>
    <w:multiLevelType w:val="hybridMultilevel"/>
    <w:tmpl w:val="CD5E41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C73919"/>
    <w:multiLevelType w:val="hybridMultilevel"/>
    <w:tmpl w:val="85B87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657AB7"/>
    <w:multiLevelType w:val="hybridMultilevel"/>
    <w:tmpl w:val="57E4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7A2C"/>
    <w:multiLevelType w:val="hybridMultilevel"/>
    <w:tmpl w:val="85A21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2"/>
  </w:num>
  <w:num w:numId="15">
    <w:abstractNumId w:val="14"/>
  </w:num>
  <w:num w:numId="16">
    <w:abstractNumId w:val="29"/>
  </w:num>
  <w:num w:numId="17">
    <w:abstractNumId w:val="26"/>
  </w:num>
  <w:num w:numId="18">
    <w:abstractNumId w:val="15"/>
  </w:num>
  <w:num w:numId="19">
    <w:abstractNumId w:val="20"/>
  </w:num>
  <w:num w:numId="20">
    <w:abstractNumId w:val="18"/>
  </w:num>
  <w:num w:numId="21">
    <w:abstractNumId w:val="32"/>
  </w:num>
  <w:num w:numId="22">
    <w:abstractNumId w:val="24"/>
  </w:num>
  <w:num w:numId="23">
    <w:abstractNumId w:val="17"/>
  </w:num>
  <w:num w:numId="24">
    <w:abstractNumId w:val="21"/>
  </w:num>
  <w:num w:numId="25">
    <w:abstractNumId w:val="19"/>
  </w:num>
  <w:num w:numId="26">
    <w:abstractNumId w:val="25"/>
  </w:num>
  <w:num w:numId="27">
    <w:abstractNumId w:val="28"/>
  </w:num>
  <w:num w:numId="28">
    <w:abstractNumId w:val="16"/>
  </w:num>
  <w:num w:numId="29">
    <w:abstractNumId w:val="10"/>
  </w:num>
  <w:num w:numId="30">
    <w:abstractNumId w:val="11"/>
  </w:num>
  <w:num w:numId="31">
    <w:abstractNumId w:val="13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3DA8"/>
    <w:rsid w:val="00052F6D"/>
    <w:rsid w:val="000C7FC8"/>
    <w:rsid w:val="000E77FA"/>
    <w:rsid w:val="001566CA"/>
    <w:rsid w:val="00216544"/>
    <w:rsid w:val="00225AB0"/>
    <w:rsid w:val="002A682F"/>
    <w:rsid w:val="002D0E44"/>
    <w:rsid w:val="003551C4"/>
    <w:rsid w:val="003758C8"/>
    <w:rsid w:val="004074A9"/>
    <w:rsid w:val="0042221C"/>
    <w:rsid w:val="004A4A0D"/>
    <w:rsid w:val="004C55B2"/>
    <w:rsid w:val="004D7308"/>
    <w:rsid w:val="004F46C1"/>
    <w:rsid w:val="005813A1"/>
    <w:rsid w:val="00582396"/>
    <w:rsid w:val="005F5869"/>
    <w:rsid w:val="00655900"/>
    <w:rsid w:val="00682C40"/>
    <w:rsid w:val="00737E88"/>
    <w:rsid w:val="00746AAC"/>
    <w:rsid w:val="007847FE"/>
    <w:rsid w:val="007A45D3"/>
    <w:rsid w:val="007B5518"/>
    <w:rsid w:val="007D3037"/>
    <w:rsid w:val="00810747"/>
    <w:rsid w:val="008723BB"/>
    <w:rsid w:val="008E6332"/>
    <w:rsid w:val="00960D04"/>
    <w:rsid w:val="009D306F"/>
    <w:rsid w:val="00A662F3"/>
    <w:rsid w:val="00AA3FCC"/>
    <w:rsid w:val="00AA5380"/>
    <w:rsid w:val="00AC4AC6"/>
    <w:rsid w:val="00B2783F"/>
    <w:rsid w:val="00B745B4"/>
    <w:rsid w:val="00BD03C8"/>
    <w:rsid w:val="00BE4B6F"/>
    <w:rsid w:val="00C37D28"/>
    <w:rsid w:val="00C4172D"/>
    <w:rsid w:val="00CC0C1E"/>
    <w:rsid w:val="00CE77E3"/>
    <w:rsid w:val="00D17543"/>
    <w:rsid w:val="00D26544"/>
    <w:rsid w:val="00D32137"/>
    <w:rsid w:val="00D477C6"/>
    <w:rsid w:val="00D63B13"/>
    <w:rsid w:val="00DD4A40"/>
    <w:rsid w:val="00DF5B7E"/>
    <w:rsid w:val="00E04703"/>
    <w:rsid w:val="00E477E3"/>
    <w:rsid w:val="00F663B0"/>
    <w:rsid w:val="00F71691"/>
    <w:rsid w:val="00F85C9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0F4E6C"/>
    <w:rsid w:val="003864A3"/>
    <w:rsid w:val="00461A53"/>
    <w:rsid w:val="004911C0"/>
    <w:rsid w:val="006832C7"/>
    <w:rsid w:val="00C4119A"/>
    <w:rsid w:val="00CD36C0"/>
    <w:rsid w:val="00D403EA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375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2015-10-26T17:52:00Z</cp:lastPrinted>
  <dcterms:created xsi:type="dcterms:W3CDTF">2016-01-12T08:27:00Z</dcterms:created>
  <dcterms:modified xsi:type="dcterms:W3CDTF">2016-01-12T08:27:00Z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